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1.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6812" w:rsidRPr="004565F8" w:rsidRDefault="00910E57" w:rsidP="00C26812">
      <w:pPr>
        <w:pStyle w:val="BodyText"/>
        <w:kinsoku w:val="0"/>
        <w:overflowPunct w:val="0"/>
        <w:spacing w:before="251" w:line="600" w:lineRule="exact"/>
        <w:ind w:left="2621" w:right="14" w:firstLine="1066"/>
        <w:jc w:val="right"/>
        <w:rPr>
          <w:rFonts w:ascii="Oswald SemiBold" w:hAnsi="Oswald SemiBold" w:cs="Oswald SemiBold"/>
          <w:bCs/>
          <w:color w:val="231F20"/>
          <w:sz w:val="56"/>
          <w:szCs w:val="56"/>
        </w:rPr>
      </w:pPr>
      <w:r>
        <w:rPr>
          <w:noProof/>
          <w:sz w:val="16"/>
          <w:szCs w:val="16"/>
        </w:rPr>
        <mc:AlternateContent>
          <mc:Choice Requires="wps">
            <w:drawing>
              <wp:anchor distT="0" distB="0" distL="114300" distR="114300" simplePos="0" relativeHeight="251659264" behindDoc="0" locked="0" layoutInCell="0" allowOverlap="1">
                <wp:simplePos x="0" y="0"/>
                <wp:positionH relativeFrom="page">
                  <wp:posOffset>455930</wp:posOffset>
                </wp:positionH>
                <wp:positionV relativeFrom="paragraph">
                  <wp:posOffset>177800</wp:posOffset>
                </wp:positionV>
                <wp:extent cx="698500" cy="60960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8500" cy="609600"/>
                        </a:xfrm>
                        <a:prstGeom prst="rect">
                          <a:avLst/>
                        </a:prstGeom>
                        <a:noFill/>
                        <a:ln>
                          <a:noFill/>
                        </a:ln>
                      </wps:spPr>
                      <wps:txbx>
                        <w:txbxContent>
                          <w:p w:rsidR="00C26812" w:rsidRDefault="00C26812" w:rsidP="00C26812">
                            <w:pPr>
                              <w:spacing w:line="960" w:lineRule="atLeast"/>
                              <w:rPr>
                                <w:rFonts w:ascii="Times New Roman" w:hAnsi="Times New Roman" w:cs="Times New Roman"/>
                              </w:rPr>
                            </w:pPr>
                            <w:r>
                              <w:rPr>
                                <w:rFonts w:ascii="Times New Roman" w:hAnsi="Times New Roman" w:cs="Times New Roman"/>
                                <w:noProof/>
                              </w:rPr>
                              <w:drawing>
                                <wp:inline distT="0" distB="0" distL="0" distR="0">
                                  <wp:extent cx="698500" cy="609600"/>
                                  <wp:effectExtent l="0" t="0" r="0" b="0"/>
                                  <wp:docPr id="3"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8500" cy="609600"/>
                                          </a:xfrm>
                                          <a:prstGeom prst="rect">
                                            <a:avLst/>
                                          </a:prstGeom>
                                          <a:noFill/>
                                          <a:ln>
                                            <a:noFill/>
                                          </a:ln>
                                        </pic:spPr>
                                      </pic:pic>
                                    </a:graphicData>
                                  </a:graphic>
                                </wp:inline>
                              </w:drawing>
                            </w:r>
                          </w:p>
                          <w:p w:rsidR="00C26812" w:rsidRDefault="00C26812" w:rsidP="00C26812">
                            <w:pPr>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35.9pt;margin-top:14pt;width:55pt;height:4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" o:allowincell="f" filled="f" stroked="f">
                <v:textbox inset="0,0,0,0">
                  <w:txbxContent>
                    <w:p w:rsidR="00C26812" w:rsidRDefault="00C26812" w:rsidP="00C26812">
                      <w:pPr>
                        <w:spacing w:line="960" w:lineRule="atLeast"/>
                        <w:rPr>
                          <w:rFonts w:ascii="Times New Roman" w:hAnsi="Times New Roman" w:cs="Times New Roman"/>
                        </w:rPr>
                      </w:pPr>
                      <w:r>
                        <w:rPr>
                          <w:rFonts w:ascii="Times New Roman" w:hAnsi="Times New Roman" w:cs="Times New Roman"/>
                          <w:noProof/>
                        </w:rPr>
                        <w:drawing>
                          <wp:inline distT="0" distB="0" distL="0" distR="0">
                            <wp:extent cx="698500" cy="609600"/>
                            <wp:effectExtent l="0" t="0" r="0" b="0"/>
                            <wp:docPr id="3"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8500" cy="609600"/>
                                    </a:xfrm>
                                    <a:prstGeom prst="rect">
                                      <a:avLst/>
                                    </a:prstGeom>
                                    <a:noFill/>
                                    <a:ln>
                                      <a:noFill/>
                                    </a:ln>
                                  </pic:spPr>
                                </pic:pic>
                              </a:graphicData>
                            </a:graphic>
                          </wp:inline>
                        </w:drawing>
                      </w:r>
                    </w:p>
                    <w:p w:rsidR="00C26812" w:rsidRDefault="00C26812" w:rsidP="00C26812">
                      <w:pPr>
                        <w:rPr>
                          <w:rFonts w:ascii="Times New Roman" w:hAnsi="Times New Roman" w:cs="Times New Roman"/>
                        </w:rPr>
                      </w:pPr>
                    </w:p>
                  </w:txbxContent>
                </v:textbox>
                <w10:wrap anchorx="page"/>
              </v:rect>
            </w:pict>
          </mc:Fallback>
        </mc:AlternateContent>
      </w:r>
      <w:r w:rsidR="00C26812" w:rsidRPr="00526FC7">
        <w:rPr>
          <w:rFonts w:ascii="Oswald SemiBold" w:hAnsi="Oswald SemiBold" w:cs="Oswald SemiBold"/>
          <w:bCs/>
          <w:color w:val="231F20"/>
          <w:sz w:val="52"/>
          <w:szCs w:val="52"/>
        </w:rPr>
        <w:t>OWENS CORNING</w:t>
      </w:r>
      <w:r w:rsidR="00C26812" w:rsidRPr="00526FC7">
        <w:rPr>
          <w:rFonts w:ascii="Oswald SemiBold" w:hAnsi="Oswald SemiBold" w:cs="Oswald SemiBold"/>
          <w:bCs/>
          <w:color w:val="231F20"/>
          <w:sz w:val="52"/>
          <w:szCs w:val="52"/>
          <w:vertAlign w:val="superscript"/>
        </w:rPr>
        <w:t>®</w:t>
      </w:r>
      <w:r w:rsidR="00526FC7">
        <w:rPr>
          <w:rFonts w:ascii="Oswald SemiBold" w:hAnsi="Oswald SemiBold" w:cs="Oswald SemiBold"/>
          <w:bCs/>
          <w:color w:val="231F20"/>
          <w:sz w:val="52"/>
          <w:szCs w:val="52"/>
        </w:rPr>
        <w:br/>
      </w:r>
      <w:r w:rsidR="00C26812" w:rsidRPr="00526FC7">
        <w:rPr>
          <w:rFonts w:ascii="Oswald SemiBold" w:hAnsi="Oswald SemiBold" w:cs="Oswald SemiBold"/>
          <w:bCs/>
          <w:color w:val="231F20"/>
          <w:sz w:val="52"/>
          <w:szCs w:val="52"/>
        </w:rPr>
        <w:t>THERMAFIBER</w:t>
      </w:r>
      <w:r w:rsidR="00C26812" w:rsidRPr="00526FC7">
        <w:rPr>
          <w:rFonts w:ascii="Oswald SemiBold" w:hAnsi="Oswald SemiBold" w:cs="Oswald SemiBold"/>
          <w:bCs/>
          <w:color w:val="231F20"/>
          <w:sz w:val="52"/>
          <w:szCs w:val="52"/>
          <w:vertAlign w:val="superscript"/>
        </w:rPr>
        <w:t>®</w:t>
      </w:r>
      <w:r w:rsidR="00C26812" w:rsidRPr="00526FC7">
        <w:rPr>
          <w:rFonts w:ascii="Oswald SemiBold" w:hAnsi="Oswald SemiBold" w:cs="Oswald SemiBold"/>
          <w:bCs/>
          <w:color w:val="231F20"/>
          <w:sz w:val="52"/>
          <w:szCs w:val="52"/>
        </w:rPr>
        <w:t xml:space="preserve"> INDUSTRIAL </w:t>
      </w:r>
      <w:r w:rsidR="00526FC7" w:rsidRPr="00526FC7">
        <w:rPr>
          <w:rFonts w:ascii="Oswald SemiBold" w:hAnsi="Oswald SemiBold" w:cs="Oswald SemiBold"/>
          <w:bCs/>
          <w:color w:val="231F20"/>
          <w:sz w:val="52"/>
          <w:szCs w:val="52"/>
        </w:rPr>
        <w:t>BOARD</w:t>
      </w:r>
      <w:r w:rsidR="00C26812">
        <w:rPr>
          <w:rFonts w:ascii="Oswald SemiBold" w:hAnsi="Oswald SemiBold" w:cs="Oswald SemiBold"/>
          <w:bCs/>
          <w:color w:val="FFFFFF" w:themeColor="background1"/>
          <w:sz w:val="56"/>
          <w:szCs w:val="56"/>
        </w:rPr>
        <w:t>–</w:t>
      </w:r>
    </w:p>
    <w:p w:rsidR="00C87DFB" w:rsidRPr="00217D47" w:rsidRDefault="00C87DFB" w:rsidP="00C87DFB">
      <w:pPr>
        <w:pStyle w:val="Heading1"/>
        <w:kinsoku w:val="0"/>
        <w:overflowPunct w:val="0"/>
        <w:spacing w:before="62"/>
        <w:ind w:left="4320" w:firstLine="720"/>
        <w:rPr>
          <w:color w:val="D02039"/>
        </w:rPr>
      </w:pPr>
      <w:r>
        <w:rPr>
          <w:color w:val="231F20"/>
        </w:rPr>
        <w:t xml:space="preserve">     </w:t>
      </w:r>
      <w:r w:rsidR="00C26812">
        <w:rPr>
          <w:color w:val="231F20"/>
        </w:rPr>
        <w:t xml:space="preserve"> General Specification Guide </w:t>
      </w:r>
      <w:r w:rsidR="00C26812">
        <w:rPr>
          <w:color w:val="CE202F"/>
        </w:rPr>
        <w:t xml:space="preserve">SECTION </w:t>
      </w:r>
      <w:r w:rsidRPr="00217D47">
        <w:rPr>
          <w:color w:val="D02039"/>
        </w:rPr>
        <w:t>22 07 00</w:t>
      </w:r>
    </w:p>
    <w:p w:rsidR="00C87DFB" w:rsidRPr="00217D47" w:rsidRDefault="00C87DFB" w:rsidP="00C87DFB">
      <w:pPr>
        <w:ind w:right="360"/>
        <w:jc w:val="right"/>
        <w:rPr>
          <w:rFonts w:ascii="Roboto" w:eastAsiaTheme="minorEastAsia" w:hAnsi="Roboto" w:cs="Roboto"/>
          <w:b/>
          <w:bCs/>
          <w:color w:val="D02039"/>
        </w:rPr>
      </w:pPr>
      <w:r w:rsidRPr="00217D47">
        <w:rPr>
          <w:rFonts w:ascii="Roboto" w:eastAsiaTheme="minorEastAsia" w:hAnsi="Roboto" w:cs="Roboto"/>
          <w:b/>
          <w:bCs/>
          <w:color w:val="D02039"/>
        </w:rPr>
        <w:t>23 07 00</w:t>
      </w:r>
    </w:p>
    <w:p w:rsidR="00C26812" w:rsidRPr="00C26812" w:rsidRDefault="00C87DFB" w:rsidP="00C87DFB">
      <w:pPr>
        <w:ind w:right="360"/>
        <w:jc w:val="right"/>
      </w:pPr>
      <w:r w:rsidRPr="00217D47">
        <w:rPr>
          <w:rFonts w:ascii="Roboto" w:eastAsiaTheme="minorEastAsia" w:hAnsi="Roboto" w:cs="Roboto"/>
          <w:b/>
          <w:bCs/>
          <w:color w:val="D02039"/>
        </w:rPr>
        <w:t>40 42 00</w:t>
      </w:r>
    </w:p>
    <w:p w:rsidR="0083718E" w:rsidRDefault="00910E57" w:rsidP="00C26812">
      <w:r>
        <w:rPr>
          <w:noProof/>
        </w:rPr>
        <mc:AlternateContent>
          <mc:Choice Requires="wps">
            <w:drawing>
              <wp:anchor distT="4294967295" distB="4294967295" distL="114300" distR="114300" simplePos="0" relativeHeight="251660288" behindDoc="0" locked="0" layoutInCell="1" allowOverlap="1">
                <wp:simplePos x="0" y="0"/>
                <wp:positionH relativeFrom="column">
                  <wp:posOffset>0</wp:posOffset>
                </wp:positionH>
                <wp:positionV relativeFrom="paragraph">
                  <wp:posOffset>71754</wp:posOffset>
                </wp:positionV>
                <wp:extent cx="67310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31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323853E"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65pt" to="530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" strokecolor="black [3200]" strokeweight=".5pt">
                <v:stroke joinstyle="miter"/>
                <o:lock v:ext="edit" shapetype="f"/>
              </v:line>
            </w:pict>
          </mc:Fallback>
        </mc:AlternateContent>
      </w:r>
    </w:p>
    <w:p w:rsidR="00C26812" w:rsidRDefault="00C26812" w:rsidP="00C26812"/>
    <w:p w:rsidR="00C26812" w:rsidRPr="00D90664" w:rsidRDefault="00C26812" w:rsidP="00C26812">
      <w:pPr>
        <w:rPr>
          <w:rFonts w:ascii="Roboto" w:hAnsi="Roboto"/>
          <w:b/>
          <w:bCs/>
          <w:color w:val="CE202F"/>
          <w:sz w:val="18"/>
          <w:szCs w:val="18"/>
        </w:rPr>
      </w:pPr>
      <w:r w:rsidRPr="00D90664">
        <w:rPr>
          <w:rFonts w:ascii="Roboto" w:hAnsi="Roboto"/>
          <w:b/>
          <w:bCs/>
          <w:color w:val="CE202F"/>
          <w:sz w:val="18"/>
          <w:szCs w:val="18"/>
        </w:rPr>
        <w:t>GUIDE SPECIFICATIONS</w:t>
      </w:r>
    </w:p>
    <w:p w:rsidR="00C26812" w:rsidRDefault="00C26812" w:rsidP="00C26812">
      <w:pPr>
        <w:pStyle w:val="BodyText"/>
        <w:kinsoku w:val="0"/>
        <w:overflowPunct w:val="0"/>
        <w:spacing w:before="6"/>
      </w:pPr>
      <w:r w:rsidRPr="00C26812">
        <w:rPr>
          <w:rFonts w:ascii="Roboto" w:hAnsi="Roboto"/>
          <w:b/>
          <w:bCs/>
        </w:rPr>
        <w:t>PROJECT ENGINEER RESPONSIBILITY:</w:t>
      </w:r>
      <w:r>
        <w:t xml:space="preserve"> </w:t>
      </w:r>
      <w:r w:rsidR="0043155C">
        <w:t xml:space="preserve">This is a general specification guide, intended to be used by experienced construction professionals, in conjunction with good construction practice and professional judgment. This guide is to aid in the creation of a complete building specification that is to be fully reviewed and edited by the engineer. Sections of this guide </w:t>
      </w:r>
      <w:r w:rsidR="00315746">
        <w:t>shall</w:t>
      </w:r>
      <w:r w:rsidR="0043155C">
        <w:t xml:space="preserve"> be included, edited, or omitted based on the requirements of a specific project. </w:t>
      </w:r>
    </w:p>
    <w:p w:rsidR="00C26812" w:rsidRDefault="00C26812" w:rsidP="00C26812">
      <w:pPr>
        <w:pStyle w:val="BodyText"/>
        <w:kinsoku w:val="0"/>
        <w:overflowPunct w:val="0"/>
        <w:spacing w:before="6"/>
      </w:pPr>
    </w:p>
    <w:p w:rsidR="00C26812" w:rsidRPr="00C26812" w:rsidRDefault="00E13CC7" w:rsidP="00C26812">
      <w:pPr>
        <w:pStyle w:val="BodyText"/>
        <w:kinsoku w:val="0"/>
        <w:overflowPunct w:val="0"/>
        <w:spacing w:before="6"/>
        <w:rPr>
          <w:rFonts w:ascii="Roboto" w:hAnsi="Roboto"/>
          <w:b/>
          <w:bCs/>
          <w:color w:val="CE202F"/>
        </w:rPr>
      </w:pPr>
      <w:r>
        <w:rPr>
          <w:rFonts w:ascii="Roboto" w:hAnsi="Roboto"/>
          <w:b/>
          <w:bCs/>
          <w:color w:val="CE202F"/>
        </w:rPr>
        <w:t>SECTION</w:t>
      </w:r>
      <w:r w:rsidR="009007DF">
        <w:rPr>
          <w:rFonts w:ascii="Roboto" w:hAnsi="Roboto"/>
          <w:b/>
          <w:bCs/>
          <w:color w:val="CE202F"/>
        </w:rPr>
        <w:t xml:space="preserve"> 22 07 17 - </w:t>
      </w:r>
      <w:r w:rsidR="00D35E35">
        <w:rPr>
          <w:rFonts w:ascii="Roboto" w:hAnsi="Roboto"/>
          <w:b/>
          <w:bCs/>
          <w:color w:val="CE202F"/>
        </w:rPr>
        <w:t>INDUSTRIAL MINERAL BOARD INSULATION</w:t>
      </w:r>
    </w:p>
    <w:p w:rsidR="00C26812" w:rsidRDefault="00C26812" w:rsidP="00C26812">
      <w:pPr>
        <w:pStyle w:val="BodyText"/>
        <w:kinsoku w:val="0"/>
        <w:overflowPunct w:val="0"/>
        <w:spacing w:before="6"/>
        <w:rPr>
          <w:rFonts w:ascii="Roboto" w:hAnsi="Roboto"/>
          <w:b/>
          <w:bCs/>
          <w:color w:val="CE202F"/>
        </w:rPr>
      </w:pPr>
      <w:r w:rsidRPr="00C26812">
        <w:rPr>
          <w:rFonts w:ascii="Roboto" w:hAnsi="Roboto"/>
          <w:b/>
          <w:bCs/>
          <w:color w:val="CE202F"/>
        </w:rPr>
        <w:t>PART 1 — GENERAL</w:t>
      </w:r>
    </w:p>
    <w:p w:rsidR="00C26812" w:rsidRDefault="00C26812" w:rsidP="00C26812">
      <w:pPr>
        <w:pStyle w:val="BodyText"/>
        <w:kinsoku w:val="0"/>
        <w:overflowPunct w:val="0"/>
        <w:spacing w:before="6"/>
        <w:rPr>
          <w:rFonts w:ascii="Roboto" w:hAnsi="Roboto"/>
          <w:b/>
          <w:bCs/>
          <w:color w:val="CE202F"/>
        </w:rPr>
      </w:pPr>
    </w:p>
    <w:p w:rsidR="00C26812" w:rsidRDefault="00C26812" w:rsidP="00C26812">
      <w:pPr>
        <w:pStyle w:val="BodyText"/>
        <w:numPr>
          <w:ilvl w:val="1"/>
          <w:numId w:val="1"/>
        </w:numPr>
        <w:kinsoku w:val="0"/>
        <w:overflowPunct w:val="0"/>
        <w:spacing w:before="6"/>
        <w:rPr>
          <w:rFonts w:ascii="Roboto" w:hAnsi="Roboto"/>
          <w:b/>
          <w:bCs/>
          <w:color w:val="000000" w:themeColor="text1"/>
        </w:rPr>
      </w:pPr>
      <w:r w:rsidRPr="00C26812">
        <w:rPr>
          <w:rFonts w:ascii="Roboto" w:hAnsi="Roboto"/>
          <w:b/>
          <w:bCs/>
          <w:color w:val="000000" w:themeColor="text1"/>
        </w:rPr>
        <w:t>SUMMARY</w:t>
      </w:r>
    </w:p>
    <w:p w:rsidR="00C26812" w:rsidRPr="00C26812" w:rsidRDefault="00C26812" w:rsidP="00DA2CA5">
      <w:pPr>
        <w:pStyle w:val="ListParagraph"/>
        <w:numPr>
          <w:ilvl w:val="0"/>
          <w:numId w:val="2"/>
        </w:numPr>
        <w:tabs>
          <w:tab w:val="left" w:pos="510"/>
        </w:tabs>
        <w:kinsoku w:val="0"/>
        <w:overflowPunct w:val="0"/>
        <w:ind w:left="450" w:hanging="450"/>
        <w:rPr>
          <w:sz w:val="22"/>
          <w:szCs w:val="22"/>
        </w:rPr>
      </w:pPr>
      <w:r>
        <w:rPr>
          <w:color w:val="231F20"/>
          <w:sz w:val="18"/>
          <w:szCs w:val="18"/>
        </w:rPr>
        <w:t xml:space="preserve">Section Includes: </w:t>
      </w:r>
      <w:r w:rsidR="009D2ED8">
        <w:rPr>
          <w:color w:val="231F20"/>
          <w:sz w:val="18"/>
          <w:szCs w:val="18"/>
        </w:rPr>
        <w:t>Indus</w:t>
      </w:r>
      <w:r w:rsidR="00315746">
        <w:rPr>
          <w:color w:val="231F20"/>
          <w:sz w:val="18"/>
          <w:szCs w:val="18"/>
        </w:rPr>
        <w:t>trial mineral board insulation for</w:t>
      </w:r>
      <w:r w:rsidR="0043155C">
        <w:rPr>
          <w:color w:val="231F20"/>
          <w:sz w:val="18"/>
          <w:szCs w:val="18"/>
        </w:rPr>
        <w:t xml:space="preserve"> tanks and equipme</w:t>
      </w:r>
      <w:r w:rsidR="009D2ED8">
        <w:rPr>
          <w:color w:val="231F20"/>
          <w:sz w:val="18"/>
          <w:szCs w:val="18"/>
        </w:rPr>
        <w:t xml:space="preserve">nt systems operating up to 1200 degrees F (650 degrees </w:t>
      </w:r>
      <w:r w:rsidR="0043155C">
        <w:rPr>
          <w:color w:val="231F20"/>
          <w:sz w:val="18"/>
          <w:szCs w:val="18"/>
        </w:rPr>
        <w:t>C).</w:t>
      </w:r>
    </w:p>
    <w:p w:rsidR="00C26812" w:rsidRDefault="00C26812" w:rsidP="00C26812">
      <w:pPr>
        <w:tabs>
          <w:tab w:val="left" w:pos="510"/>
        </w:tabs>
        <w:kinsoku w:val="0"/>
        <w:overflowPunct w:val="0"/>
        <w:rPr>
          <w:sz w:val="22"/>
          <w:szCs w:val="22"/>
        </w:rPr>
      </w:pPr>
    </w:p>
    <w:p w:rsidR="00D90664" w:rsidRDefault="00D90664" w:rsidP="00D90664">
      <w:pPr>
        <w:pStyle w:val="BodyText"/>
        <w:numPr>
          <w:ilvl w:val="1"/>
          <w:numId w:val="1"/>
        </w:numPr>
        <w:kinsoku w:val="0"/>
        <w:overflowPunct w:val="0"/>
        <w:spacing w:before="6"/>
        <w:rPr>
          <w:rFonts w:ascii="Roboto" w:hAnsi="Roboto"/>
          <w:b/>
          <w:bCs/>
          <w:color w:val="000000" w:themeColor="text1"/>
        </w:rPr>
      </w:pPr>
      <w:r>
        <w:rPr>
          <w:rFonts w:ascii="Roboto" w:hAnsi="Roboto"/>
          <w:b/>
          <w:bCs/>
          <w:color w:val="000000" w:themeColor="text1"/>
        </w:rPr>
        <w:t>REFERENCES</w:t>
      </w:r>
    </w:p>
    <w:p w:rsidR="00D90664" w:rsidRPr="00A90765" w:rsidRDefault="00D90664" w:rsidP="00DA2CA5">
      <w:pPr>
        <w:pStyle w:val="ListParagraph"/>
        <w:numPr>
          <w:ilvl w:val="0"/>
          <w:numId w:val="4"/>
        </w:numPr>
        <w:tabs>
          <w:tab w:val="left" w:pos="510"/>
        </w:tabs>
        <w:kinsoku w:val="0"/>
        <w:overflowPunct w:val="0"/>
        <w:spacing w:line="266" w:lineRule="auto"/>
        <w:ind w:left="450" w:right="295" w:hanging="450"/>
        <w:rPr>
          <w:color w:val="231F20"/>
          <w:sz w:val="18"/>
          <w:szCs w:val="18"/>
        </w:rPr>
      </w:pPr>
      <w:r>
        <w:rPr>
          <w:color w:val="231F20"/>
          <w:sz w:val="18"/>
          <w:szCs w:val="18"/>
        </w:rPr>
        <w:t>ASHRAE –</w:t>
      </w:r>
      <w:r w:rsidRPr="0005087F">
        <w:rPr>
          <w:color w:val="231F20"/>
          <w:sz w:val="18"/>
          <w:szCs w:val="18"/>
        </w:rPr>
        <w:t xml:space="preserve"> </w:t>
      </w:r>
      <w:r w:rsidRPr="00651AA3">
        <w:rPr>
          <w:rFonts w:cs="Times New Roman"/>
          <w:sz w:val="18"/>
          <w:szCs w:val="18"/>
        </w:rPr>
        <w:t>National Voluntary Consensus Standard 90.1 (</w:t>
      </w:r>
      <w:r>
        <w:rPr>
          <w:rFonts w:cs="Times New Roman"/>
          <w:sz w:val="18"/>
          <w:szCs w:val="18"/>
        </w:rPr>
        <w:t>2019</w:t>
      </w:r>
      <w:r w:rsidRPr="00651AA3">
        <w:rPr>
          <w:rFonts w:cs="Times New Roman"/>
          <w:sz w:val="18"/>
          <w:szCs w:val="18"/>
        </w:rPr>
        <w:t xml:space="preserve">) </w:t>
      </w:r>
      <w:r>
        <w:rPr>
          <w:rFonts w:cs="Times New Roman"/>
          <w:sz w:val="18"/>
          <w:szCs w:val="18"/>
        </w:rPr>
        <w:t>–</w:t>
      </w:r>
      <w:r w:rsidRPr="00651AA3">
        <w:rPr>
          <w:rFonts w:cs="Times New Roman"/>
          <w:sz w:val="18"/>
          <w:szCs w:val="18"/>
        </w:rPr>
        <w:t xml:space="preserve"> </w:t>
      </w:r>
      <w:r w:rsidRPr="00923D39">
        <w:rPr>
          <w:rFonts w:cs="Helvetica"/>
          <w:color w:val="000000"/>
          <w:sz w:val="18"/>
          <w:szCs w:val="18"/>
        </w:rPr>
        <w:t>"</w:t>
      </w:r>
      <w:r w:rsidRPr="00651AA3">
        <w:rPr>
          <w:rFonts w:cs="Times New Roman"/>
          <w:sz w:val="18"/>
          <w:szCs w:val="18"/>
        </w:rPr>
        <w:t>Energy Standard for Buildings Except Low-Rise Residential Buildings</w:t>
      </w:r>
      <w:r>
        <w:rPr>
          <w:rFonts w:cs="Times New Roman"/>
          <w:sz w:val="18"/>
          <w:szCs w:val="18"/>
        </w:rPr>
        <w:t>.</w:t>
      </w:r>
      <w:r w:rsidRPr="00923D39">
        <w:rPr>
          <w:rFonts w:cs="Helvetica"/>
          <w:color w:val="000000"/>
          <w:sz w:val="18"/>
          <w:szCs w:val="18"/>
        </w:rPr>
        <w:t>"</w:t>
      </w:r>
    </w:p>
    <w:p w:rsidR="00A90765" w:rsidRDefault="00A90765" w:rsidP="00A90765">
      <w:pPr>
        <w:pStyle w:val="ListParagraph"/>
        <w:numPr>
          <w:ilvl w:val="0"/>
          <w:numId w:val="4"/>
        </w:numPr>
        <w:kinsoku w:val="0"/>
        <w:overflowPunct w:val="0"/>
        <w:spacing w:line="266" w:lineRule="auto"/>
        <w:ind w:left="450" w:right="295" w:hanging="450"/>
        <w:rPr>
          <w:color w:val="231F20"/>
          <w:sz w:val="18"/>
          <w:szCs w:val="18"/>
        </w:rPr>
      </w:pPr>
      <w:r>
        <w:rPr>
          <w:color w:val="231F20"/>
          <w:sz w:val="18"/>
          <w:szCs w:val="18"/>
        </w:rPr>
        <w:t xml:space="preserve">ASTM </w:t>
      </w:r>
      <w:r w:rsidR="0044518B">
        <w:rPr>
          <w:color w:val="231F20"/>
          <w:sz w:val="18"/>
          <w:szCs w:val="18"/>
        </w:rPr>
        <w:t>C</w:t>
      </w:r>
      <w:r>
        <w:rPr>
          <w:color w:val="231F20"/>
          <w:sz w:val="18"/>
          <w:szCs w:val="18"/>
        </w:rPr>
        <w:t>165 – “Standard Test Method for Measuring Compressive Properties of Thermal Insulation.”</w:t>
      </w:r>
    </w:p>
    <w:p w:rsidR="00A90765" w:rsidRPr="00A90765" w:rsidRDefault="00A90765" w:rsidP="00A90765">
      <w:pPr>
        <w:pStyle w:val="ListParagraph"/>
        <w:numPr>
          <w:ilvl w:val="0"/>
          <w:numId w:val="4"/>
        </w:numPr>
        <w:kinsoku w:val="0"/>
        <w:overflowPunct w:val="0"/>
        <w:spacing w:line="266" w:lineRule="auto"/>
        <w:ind w:left="450" w:right="295" w:hanging="450"/>
        <w:rPr>
          <w:color w:val="231F20"/>
          <w:sz w:val="18"/>
          <w:szCs w:val="18"/>
        </w:rPr>
      </w:pPr>
      <w:r>
        <w:rPr>
          <w:color w:val="231F20"/>
          <w:sz w:val="18"/>
          <w:szCs w:val="18"/>
        </w:rPr>
        <w:t xml:space="preserve">ASTM C356 – </w:t>
      </w:r>
      <w:r w:rsidRPr="00923D39">
        <w:rPr>
          <w:rFonts w:cs="Helvetica"/>
          <w:color w:val="000000"/>
          <w:sz w:val="18"/>
          <w:szCs w:val="18"/>
        </w:rPr>
        <w:t>"</w:t>
      </w:r>
      <w:r w:rsidRPr="00651AA3">
        <w:rPr>
          <w:rFonts w:cs="Times New Roman"/>
          <w:sz w:val="18"/>
          <w:szCs w:val="18"/>
        </w:rPr>
        <w:t>Standard Test Method for Linear Shrinkage of Preformed High Temperature Thermal Insulation Subjected to Soaking Heat.</w:t>
      </w:r>
      <w:r w:rsidRPr="00923D39">
        <w:rPr>
          <w:rFonts w:cs="Helvetica"/>
          <w:color w:val="000000"/>
          <w:sz w:val="18"/>
          <w:szCs w:val="18"/>
        </w:rPr>
        <w:t>"</w:t>
      </w:r>
    </w:p>
    <w:p w:rsidR="00D90664" w:rsidRPr="00A90765" w:rsidRDefault="00D90664" w:rsidP="00A90765">
      <w:pPr>
        <w:pStyle w:val="ListParagraph"/>
        <w:numPr>
          <w:ilvl w:val="0"/>
          <w:numId w:val="4"/>
        </w:numPr>
        <w:tabs>
          <w:tab w:val="left" w:pos="510"/>
        </w:tabs>
        <w:kinsoku w:val="0"/>
        <w:overflowPunct w:val="0"/>
        <w:spacing w:line="266" w:lineRule="auto"/>
        <w:ind w:left="450" w:right="295" w:hanging="450"/>
        <w:rPr>
          <w:color w:val="231F20"/>
          <w:sz w:val="18"/>
          <w:szCs w:val="18"/>
        </w:rPr>
      </w:pPr>
      <w:r>
        <w:rPr>
          <w:rFonts w:cs="Helvetica"/>
          <w:color w:val="000000"/>
          <w:sz w:val="18"/>
          <w:szCs w:val="18"/>
        </w:rPr>
        <w:t xml:space="preserve">ASTM C411 – “Standard </w:t>
      </w:r>
      <w:r w:rsidR="0044518B">
        <w:rPr>
          <w:rFonts w:cs="Helvetica"/>
          <w:color w:val="000000"/>
          <w:sz w:val="18"/>
          <w:szCs w:val="18"/>
        </w:rPr>
        <w:t xml:space="preserve">Test </w:t>
      </w:r>
      <w:r>
        <w:rPr>
          <w:rFonts w:cs="Helvetica"/>
          <w:color w:val="000000"/>
          <w:sz w:val="18"/>
          <w:szCs w:val="18"/>
        </w:rPr>
        <w:t>Method for Hot Surface Performance of High Temperature Thermal Insulation.”</w:t>
      </w:r>
    </w:p>
    <w:p w:rsidR="00A90765" w:rsidRPr="00502060" w:rsidRDefault="00A90765" w:rsidP="00A90765">
      <w:pPr>
        <w:pStyle w:val="ListParagraph"/>
        <w:numPr>
          <w:ilvl w:val="0"/>
          <w:numId w:val="4"/>
        </w:numPr>
        <w:tabs>
          <w:tab w:val="left" w:pos="510"/>
        </w:tabs>
        <w:kinsoku w:val="0"/>
        <w:overflowPunct w:val="0"/>
        <w:spacing w:line="266" w:lineRule="auto"/>
        <w:ind w:left="450" w:right="295" w:hanging="450"/>
        <w:rPr>
          <w:color w:val="231F20"/>
          <w:sz w:val="18"/>
          <w:szCs w:val="18"/>
        </w:rPr>
      </w:pPr>
      <w:r>
        <w:rPr>
          <w:rFonts w:cs="Helvetica"/>
          <w:color w:val="000000"/>
          <w:sz w:val="18"/>
          <w:szCs w:val="18"/>
        </w:rPr>
        <w:t xml:space="preserve">ASTM C612 – </w:t>
      </w:r>
      <w:r w:rsidRPr="00923D39">
        <w:rPr>
          <w:rFonts w:cs="Helvetica"/>
          <w:color w:val="000000"/>
          <w:sz w:val="18"/>
          <w:szCs w:val="18"/>
        </w:rPr>
        <w:t>"</w:t>
      </w:r>
      <w:r w:rsidRPr="00651AA3">
        <w:rPr>
          <w:rFonts w:cs="Times New Roman"/>
          <w:sz w:val="18"/>
          <w:szCs w:val="18"/>
        </w:rPr>
        <w:t xml:space="preserve">Standard Specification for Mineral Fiber </w:t>
      </w:r>
      <w:r>
        <w:rPr>
          <w:rFonts w:cs="Times New Roman"/>
          <w:sz w:val="18"/>
          <w:szCs w:val="18"/>
        </w:rPr>
        <w:t>Block and Board</w:t>
      </w:r>
      <w:r w:rsidRPr="00651AA3">
        <w:rPr>
          <w:rFonts w:cs="Times New Roman"/>
          <w:sz w:val="18"/>
          <w:szCs w:val="18"/>
        </w:rPr>
        <w:t xml:space="preserve"> </w:t>
      </w:r>
      <w:r w:rsidR="0044518B">
        <w:rPr>
          <w:rFonts w:cs="Times New Roman"/>
          <w:sz w:val="18"/>
          <w:szCs w:val="18"/>
        </w:rPr>
        <w:t xml:space="preserve">Thermal </w:t>
      </w:r>
      <w:r w:rsidRPr="00651AA3">
        <w:rPr>
          <w:rFonts w:cs="Times New Roman"/>
          <w:sz w:val="18"/>
          <w:szCs w:val="18"/>
        </w:rPr>
        <w:t>Insulation</w:t>
      </w:r>
      <w:r>
        <w:rPr>
          <w:rFonts w:cs="Times New Roman"/>
          <w:sz w:val="18"/>
          <w:szCs w:val="18"/>
        </w:rPr>
        <w:t>.</w:t>
      </w:r>
      <w:r w:rsidRPr="00923D39">
        <w:rPr>
          <w:rFonts w:cs="Helvetica"/>
          <w:color w:val="000000"/>
          <w:sz w:val="18"/>
          <w:szCs w:val="18"/>
        </w:rPr>
        <w:t>"</w:t>
      </w:r>
    </w:p>
    <w:p w:rsidR="00D90664" w:rsidRPr="00DC7A9C" w:rsidRDefault="00D90664" w:rsidP="00A90765">
      <w:pPr>
        <w:pStyle w:val="ListParagraph"/>
        <w:numPr>
          <w:ilvl w:val="0"/>
          <w:numId w:val="4"/>
        </w:numPr>
        <w:tabs>
          <w:tab w:val="left" w:pos="510"/>
        </w:tabs>
        <w:kinsoku w:val="0"/>
        <w:overflowPunct w:val="0"/>
        <w:spacing w:line="266" w:lineRule="auto"/>
        <w:ind w:left="450" w:right="295" w:hanging="450"/>
        <w:rPr>
          <w:color w:val="231F20"/>
          <w:sz w:val="18"/>
          <w:szCs w:val="18"/>
        </w:rPr>
      </w:pPr>
      <w:r>
        <w:rPr>
          <w:rFonts w:cs="Helvetica"/>
          <w:color w:val="000000"/>
          <w:sz w:val="18"/>
          <w:szCs w:val="18"/>
        </w:rPr>
        <w:t xml:space="preserve">ASTM C665 – </w:t>
      </w:r>
      <w:r w:rsidRPr="00923D39">
        <w:rPr>
          <w:rFonts w:cs="Helvetica"/>
          <w:color w:val="000000"/>
          <w:sz w:val="18"/>
          <w:szCs w:val="18"/>
        </w:rPr>
        <w:t>"</w:t>
      </w:r>
      <w:r w:rsidRPr="00923D39">
        <w:rPr>
          <w:rFonts w:cs="Times New Roman"/>
          <w:sz w:val="18"/>
          <w:szCs w:val="18"/>
        </w:rPr>
        <w:t xml:space="preserve">Standard Specification for Mineral-Fiber Blanket </w:t>
      </w:r>
      <w:r w:rsidR="0044518B">
        <w:rPr>
          <w:rFonts w:cs="Times New Roman"/>
          <w:sz w:val="18"/>
          <w:szCs w:val="18"/>
        </w:rPr>
        <w:t xml:space="preserve">Thermal </w:t>
      </w:r>
      <w:r w:rsidRPr="00923D39">
        <w:rPr>
          <w:rFonts w:cs="Times New Roman"/>
          <w:sz w:val="18"/>
          <w:szCs w:val="18"/>
        </w:rPr>
        <w:t>Insulation for Light Frame Construction and Manufactured Housing</w:t>
      </w:r>
      <w:r>
        <w:rPr>
          <w:rFonts w:cs="Times New Roman"/>
          <w:sz w:val="18"/>
          <w:szCs w:val="18"/>
        </w:rPr>
        <w:t>.</w:t>
      </w:r>
      <w:r w:rsidRPr="00923D39">
        <w:rPr>
          <w:rFonts w:cs="Helvetica"/>
          <w:color w:val="000000"/>
          <w:sz w:val="18"/>
          <w:szCs w:val="18"/>
        </w:rPr>
        <w:t>"</w:t>
      </w:r>
    </w:p>
    <w:p w:rsidR="00D90664" w:rsidRPr="00DC7A9C" w:rsidRDefault="00D90664" w:rsidP="00A90765">
      <w:pPr>
        <w:pStyle w:val="ListParagraph"/>
        <w:numPr>
          <w:ilvl w:val="0"/>
          <w:numId w:val="4"/>
        </w:numPr>
        <w:tabs>
          <w:tab w:val="left" w:pos="510"/>
        </w:tabs>
        <w:kinsoku w:val="0"/>
        <w:overflowPunct w:val="0"/>
        <w:spacing w:line="266" w:lineRule="auto"/>
        <w:ind w:left="450" w:right="295" w:hanging="450"/>
        <w:rPr>
          <w:color w:val="231F20"/>
          <w:sz w:val="18"/>
          <w:szCs w:val="18"/>
        </w:rPr>
      </w:pPr>
      <w:r>
        <w:rPr>
          <w:rFonts w:cs="Helvetica"/>
          <w:color w:val="000000"/>
          <w:sz w:val="18"/>
          <w:szCs w:val="18"/>
        </w:rPr>
        <w:t xml:space="preserve">ASTM C795 – </w:t>
      </w:r>
      <w:r w:rsidRPr="00923D39">
        <w:rPr>
          <w:rFonts w:cs="Helvetica"/>
          <w:color w:val="000000"/>
          <w:sz w:val="18"/>
          <w:szCs w:val="18"/>
        </w:rPr>
        <w:t>"</w:t>
      </w:r>
      <w:r w:rsidR="0044518B">
        <w:rPr>
          <w:rFonts w:cs="Helvetica"/>
          <w:color w:val="000000"/>
          <w:sz w:val="18"/>
          <w:szCs w:val="18"/>
        </w:rPr>
        <w:t xml:space="preserve">Standard </w:t>
      </w:r>
      <w:r>
        <w:rPr>
          <w:rFonts w:cs="Helvetica"/>
          <w:color w:val="000000"/>
          <w:sz w:val="18"/>
          <w:szCs w:val="18"/>
        </w:rPr>
        <w:t xml:space="preserve">Specification </w:t>
      </w:r>
      <w:r w:rsidRPr="00923D39">
        <w:rPr>
          <w:rFonts w:cs="Times New Roman"/>
          <w:sz w:val="18"/>
          <w:szCs w:val="18"/>
        </w:rPr>
        <w:t>for Thermal Insulation for Use in Contact with Austenitic Stainless Steel</w:t>
      </w:r>
      <w:r>
        <w:rPr>
          <w:rFonts w:cs="Times New Roman"/>
          <w:sz w:val="18"/>
          <w:szCs w:val="18"/>
        </w:rPr>
        <w:t>.</w:t>
      </w:r>
      <w:r w:rsidRPr="00923D39">
        <w:rPr>
          <w:rFonts w:cs="Helvetica"/>
          <w:color w:val="000000"/>
          <w:sz w:val="18"/>
          <w:szCs w:val="18"/>
        </w:rPr>
        <w:t>"</w:t>
      </w:r>
    </w:p>
    <w:p w:rsidR="00D90664" w:rsidRPr="00DC7A9C" w:rsidRDefault="00D90664" w:rsidP="00A90765">
      <w:pPr>
        <w:pStyle w:val="ListParagraph"/>
        <w:numPr>
          <w:ilvl w:val="0"/>
          <w:numId w:val="4"/>
        </w:numPr>
        <w:tabs>
          <w:tab w:val="left" w:pos="510"/>
        </w:tabs>
        <w:kinsoku w:val="0"/>
        <w:overflowPunct w:val="0"/>
        <w:spacing w:line="266" w:lineRule="auto"/>
        <w:ind w:left="450" w:right="295" w:hanging="450"/>
        <w:rPr>
          <w:color w:val="231F20"/>
          <w:sz w:val="18"/>
          <w:szCs w:val="18"/>
        </w:rPr>
      </w:pPr>
      <w:r>
        <w:rPr>
          <w:rFonts w:cs="Helvetica"/>
          <w:color w:val="000000"/>
          <w:sz w:val="18"/>
          <w:szCs w:val="18"/>
        </w:rPr>
        <w:t xml:space="preserve">ASTM C1104 – </w:t>
      </w:r>
      <w:r w:rsidRPr="00923D39">
        <w:rPr>
          <w:rFonts w:cs="Helvetica"/>
          <w:color w:val="000000"/>
          <w:sz w:val="18"/>
          <w:szCs w:val="18"/>
        </w:rPr>
        <w:t>"</w:t>
      </w:r>
      <w:r w:rsidRPr="00923D39">
        <w:rPr>
          <w:rFonts w:cs="Times New Roman"/>
          <w:sz w:val="18"/>
          <w:szCs w:val="18"/>
        </w:rPr>
        <w:t>Standard Test Method for Determining the Water Vapor Sorption of Unfaced Mineral Fiber Insulation</w:t>
      </w:r>
      <w:r>
        <w:rPr>
          <w:rFonts w:cs="Times New Roman"/>
          <w:sz w:val="18"/>
          <w:szCs w:val="18"/>
        </w:rPr>
        <w:t>.</w:t>
      </w:r>
      <w:r w:rsidRPr="00923D39">
        <w:rPr>
          <w:rFonts w:cs="Helvetica"/>
          <w:color w:val="000000"/>
          <w:sz w:val="18"/>
          <w:szCs w:val="18"/>
        </w:rPr>
        <w:t>"</w:t>
      </w:r>
    </w:p>
    <w:p w:rsidR="00D90664" w:rsidRPr="00DC7A9C" w:rsidRDefault="00D90664" w:rsidP="00A90765">
      <w:pPr>
        <w:pStyle w:val="ListParagraph"/>
        <w:numPr>
          <w:ilvl w:val="0"/>
          <w:numId w:val="4"/>
        </w:numPr>
        <w:tabs>
          <w:tab w:val="left" w:pos="510"/>
        </w:tabs>
        <w:kinsoku w:val="0"/>
        <w:overflowPunct w:val="0"/>
        <w:spacing w:line="266" w:lineRule="auto"/>
        <w:ind w:left="450" w:right="295" w:hanging="450"/>
        <w:rPr>
          <w:color w:val="231F20"/>
          <w:sz w:val="18"/>
          <w:szCs w:val="18"/>
        </w:rPr>
      </w:pPr>
      <w:r>
        <w:rPr>
          <w:rFonts w:cs="Helvetica"/>
          <w:color w:val="000000"/>
          <w:sz w:val="18"/>
          <w:szCs w:val="18"/>
        </w:rPr>
        <w:t xml:space="preserve">ASTM C1335 – </w:t>
      </w:r>
      <w:r w:rsidRPr="00923D39">
        <w:rPr>
          <w:rFonts w:cs="Helvetica"/>
          <w:color w:val="000000"/>
          <w:sz w:val="18"/>
          <w:szCs w:val="18"/>
        </w:rPr>
        <w:t>"</w:t>
      </w:r>
      <w:r w:rsidRPr="00923D39">
        <w:rPr>
          <w:rFonts w:cs="Times New Roman"/>
          <w:sz w:val="18"/>
          <w:szCs w:val="18"/>
        </w:rPr>
        <w:t>Standard Test Method for Measuring Non-Fibrous Content of Man-Made Rock and Slag Mineral Fiber Insulation</w:t>
      </w:r>
      <w:r>
        <w:rPr>
          <w:rFonts w:cs="Times New Roman"/>
          <w:sz w:val="18"/>
          <w:szCs w:val="18"/>
        </w:rPr>
        <w:t>.</w:t>
      </w:r>
      <w:r w:rsidRPr="00923D39">
        <w:rPr>
          <w:rFonts w:cs="Helvetica"/>
          <w:color w:val="000000"/>
          <w:sz w:val="18"/>
          <w:szCs w:val="18"/>
        </w:rPr>
        <w:t>"</w:t>
      </w:r>
    </w:p>
    <w:p w:rsidR="00D90664" w:rsidRPr="00D90664" w:rsidRDefault="00D90664" w:rsidP="00A90765">
      <w:pPr>
        <w:pStyle w:val="ListParagraph"/>
        <w:numPr>
          <w:ilvl w:val="0"/>
          <w:numId w:val="4"/>
        </w:numPr>
        <w:tabs>
          <w:tab w:val="left" w:pos="510"/>
        </w:tabs>
        <w:kinsoku w:val="0"/>
        <w:overflowPunct w:val="0"/>
        <w:spacing w:line="266" w:lineRule="auto"/>
        <w:ind w:left="450" w:right="295" w:hanging="450"/>
        <w:rPr>
          <w:color w:val="231F20"/>
          <w:sz w:val="18"/>
          <w:szCs w:val="18"/>
        </w:rPr>
      </w:pPr>
      <w:r>
        <w:rPr>
          <w:rFonts w:cs="Helvetica"/>
          <w:color w:val="000000"/>
          <w:sz w:val="18"/>
          <w:szCs w:val="18"/>
        </w:rPr>
        <w:t xml:space="preserve">ASTM C1338 – </w:t>
      </w:r>
      <w:r w:rsidRPr="00923D39">
        <w:rPr>
          <w:rFonts w:cs="Helvetica"/>
          <w:color w:val="000000"/>
          <w:sz w:val="18"/>
          <w:szCs w:val="18"/>
        </w:rPr>
        <w:t>"</w:t>
      </w:r>
      <w:r w:rsidRPr="00923D39">
        <w:rPr>
          <w:rFonts w:cs="Times New Roman"/>
          <w:sz w:val="18"/>
          <w:szCs w:val="18"/>
        </w:rPr>
        <w:t>Standard Test Method for Determining Fungi Resistance of Insulation Materials and Facings</w:t>
      </w:r>
      <w:r>
        <w:rPr>
          <w:rFonts w:cs="Times New Roman"/>
          <w:sz w:val="18"/>
          <w:szCs w:val="18"/>
        </w:rPr>
        <w:t>.</w:t>
      </w:r>
      <w:r w:rsidRPr="00923D39">
        <w:rPr>
          <w:rFonts w:cs="Helvetica"/>
          <w:color w:val="000000"/>
          <w:sz w:val="18"/>
          <w:szCs w:val="18"/>
        </w:rPr>
        <w:t>"</w:t>
      </w:r>
    </w:p>
    <w:p w:rsidR="00D90664" w:rsidRPr="0043155C" w:rsidRDefault="00D90664" w:rsidP="00A90765">
      <w:pPr>
        <w:pStyle w:val="ListParagraph"/>
        <w:numPr>
          <w:ilvl w:val="0"/>
          <w:numId w:val="4"/>
        </w:numPr>
        <w:tabs>
          <w:tab w:val="left" w:pos="510"/>
        </w:tabs>
        <w:kinsoku w:val="0"/>
        <w:overflowPunct w:val="0"/>
        <w:spacing w:line="266" w:lineRule="auto"/>
        <w:ind w:left="450" w:right="295" w:hanging="450"/>
        <w:rPr>
          <w:color w:val="231F20"/>
          <w:sz w:val="18"/>
          <w:szCs w:val="18"/>
        </w:rPr>
      </w:pPr>
      <w:r>
        <w:rPr>
          <w:rFonts w:cs="Helvetica"/>
          <w:color w:val="000000"/>
          <w:sz w:val="18"/>
          <w:szCs w:val="18"/>
        </w:rPr>
        <w:t xml:space="preserve">ASTM C1617 – </w:t>
      </w:r>
      <w:r w:rsidRPr="00923D39">
        <w:rPr>
          <w:rFonts w:cs="Helvetica"/>
          <w:color w:val="000000"/>
          <w:sz w:val="18"/>
          <w:szCs w:val="18"/>
        </w:rPr>
        <w:t>"Standard Practice for Quantitative Accelerated Laboratory Evaluation of Extraction Solutions Containing Ions</w:t>
      </w:r>
      <w:r w:rsidRPr="00D90664">
        <w:rPr>
          <w:rFonts w:cs="Helvetica"/>
          <w:color w:val="000000"/>
          <w:sz w:val="18"/>
          <w:szCs w:val="18"/>
        </w:rPr>
        <w:t xml:space="preserve"> </w:t>
      </w:r>
      <w:r w:rsidRPr="00923D39">
        <w:rPr>
          <w:rFonts w:cs="Helvetica"/>
          <w:color w:val="000000"/>
          <w:sz w:val="18"/>
          <w:szCs w:val="18"/>
        </w:rPr>
        <w:t>Leached from Thermal Insulation on Aqueous Corrosion of Metals</w:t>
      </w:r>
      <w:r>
        <w:rPr>
          <w:rFonts w:cs="Helvetica"/>
          <w:color w:val="000000"/>
          <w:sz w:val="18"/>
          <w:szCs w:val="18"/>
        </w:rPr>
        <w:t>.</w:t>
      </w:r>
      <w:r w:rsidRPr="00923D39">
        <w:rPr>
          <w:rFonts w:cs="Helvetica"/>
          <w:color w:val="000000"/>
          <w:sz w:val="18"/>
          <w:szCs w:val="18"/>
        </w:rPr>
        <w:t>"</w:t>
      </w:r>
      <w:bookmarkStart w:id="0" w:name="_Hlk30418528"/>
    </w:p>
    <w:p w:rsidR="00D90664" w:rsidRPr="002D5ECB" w:rsidRDefault="00D90664" w:rsidP="00A90765">
      <w:pPr>
        <w:pStyle w:val="ListParagraph"/>
        <w:numPr>
          <w:ilvl w:val="0"/>
          <w:numId w:val="4"/>
        </w:numPr>
        <w:tabs>
          <w:tab w:val="left" w:pos="510"/>
        </w:tabs>
        <w:kinsoku w:val="0"/>
        <w:overflowPunct w:val="0"/>
        <w:spacing w:line="266" w:lineRule="auto"/>
        <w:ind w:left="450" w:right="295" w:hanging="450"/>
        <w:rPr>
          <w:color w:val="231F20"/>
          <w:sz w:val="18"/>
          <w:szCs w:val="18"/>
        </w:rPr>
      </w:pPr>
      <w:r>
        <w:rPr>
          <w:rFonts w:cs="Helvetica"/>
          <w:color w:val="000000"/>
          <w:sz w:val="18"/>
          <w:szCs w:val="18"/>
        </w:rPr>
        <w:t xml:space="preserve">ASTM C1729 – </w:t>
      </w:r>
      <w:r w:rsidRPr="00923D39">
        <w:rPr>
          <w:rFonts w:cs="Helvetica"/>
          <w:color w:val="000000"/>
          <w:sz w:val="18"/>
          <w:szCs w:val="18"/>
        </w:rPr>
        <w:t>"</w:t>
      </w:r>
      <w:r w:rsidRPr="00923D39">
        <w:rPr>
          <w:rFonts w:cs="Times New Roman"/>
          <w:sz w:val="18"/>
          <w:szCs w:val="18"/>
        </w:rPr>
        <w:t xml:space="preserve">Standard Specification for Aluminum Jacketing for </w:t>
      </w:r>
      <w:r w:rsidR="0044518B">
        <w:rPr>
          <w:rFonts w:cs="Times New Roman"/>
          <w:sz w:val="18"/>
          <w:szCs w:val="18"/>
        </w:rPr>
        <w:t>I</w:t>
      </w:r>
      <w:r w:rsidRPr="00923D39">
        <w:rPr>
          <w:rFonts w:cs="Times New Roman"/>
          <w:sz w:val="18"/>
          <w:szCs w:val="18"/>
        </w:rPr>
        <w:t>nsulation.</w:t>
      </w:r>
      <w:r w:rsidRPr="00923D39">
        <w:rPr>
          <w:rFonts w:cs="Helvetica"/>
          <w:color w:val="000000"/>
          <w:sz w:val="18"/>
          <w:szCs w:val="18"/>
        </w:rPr>
        <w:t>"</w:t>
      </w:r>
    </w:p>
    <w:p w:rsidR="00D90664" w:rsidRPr="00DC7A9C" w:rsidRDefault="00D90664" w:rsidP="00A90765">
      <w:pPr>
        <w:pStyle w:val="ListParagraph"/>
        <w:numPr>
          <w:ilvl w:val="0"/>
          <w:numId w:val="4"/>
        </w:numPr>
        <w:tabs>
          <w:tab w:val="left" w:pos="510"/>
        </w:tabs>
        <w:kinsoku w:val="0"/>
        <w:overflowPunct w:val="0"/>
        <w:spacing w:line="266" w:lineRule="auto"/>
        <w:ind w:left="450" w:right="295" w:hanging="450"/>
        <w:rPr>
          <w:color w:val="231F20"/>
          <w:sz w:val="18"/>
          <w:szCs w:val="18"/>
        </w:rPr>
      </w:pPr>
      <w:r>
        <w:rPr>
          <w:rFonts w:cs="Helvetica"/>
          <w:color w:val="000000"/>
          <w:sz w:val="18"/>
          <w:szCs w:val="18"/>
        </w:rPr>
        <w:t>ASTM C1767 – “Standard Specification for Stainless Steel Jacketing for Insulation.”</w:t>
      </w:r>
    </w:p>
    <w:bookmarkEnd w:id="0"/>
    <w:p w:rsidR="00D90664" w:rsidRPr="00A90765" w:rsidRDefault="00D90664" w:rsidP="00D90664">
      <w:pPr>
        <w:pStyle w:val="ListParagraph"/>
        <w:numPr>
          <w:ilvl w:val="0"/>
          <w:numId w:val="4"/>
        </w:numPr>
        <w:tabs>
          <w:tab w:val="left" w:pos="510"/>
        </w:tabs>
        <w:kinsoku w:val="0"/>
        <w:overflowPunct w:val="0"/>
        <w:spacing w:line="266" w:lineRule="auto"/>
        <w:ind w:left="450" w:right="295" w:hanging="450"/>
        <w:rPr>
          <w:color w:val="231F20"/>
          <w:sz w:val="18"/>
          <w:szCs w:val="18"/>
        </w:rPr>
      </w:pPr>
      <w:r>
        <w:rPr>
          <w:rFonts w:cs="Helvetica"/>
          <w:color w:val="000000"/>
          <w:sz w:val="18"/>
          <w:szCs w:val="18"/>
        </w:rPr>
        <w:t xml:space="preserve">ASTM E84 – </w:t>
      </w:r>
      <w:r w:rsidRPr="00923D39">
        <w:rPr>
          <w:rFonts w:cs="Helvetica"/>
          <w:color w:val="000000"/>
          <w:sz w:val="18"/>
          <w:szCs w:val="18"/>
        </w:rPr>
        <w:t>"</w:t>
      </w:r>
      <w:r w:rsidR="0044518B">
        <w:rPr>
          <w:rFonts w:cs="Helvetica"/>
          <w:color w:val="000000"/>
          <w:sz w:val="18"/>
          <w:szCs w:val="18"/>
        </w:rPr>
        <w:t xml:space="preserve">Standard </w:t>
      </w:r>
      <w:r>
        <w:rPr>
          <w:rFonts w:cs="Helvetica"/>
          <w:color w:val="000000"/>
          <w:sz w:val="18"/>
          <w:szCs w:val="18"/>
        </w:rPr>
        <w:t>Test Method for Surface Burning Characteristics of Building Materials.</w:t>
      </w:r>
      <w:r w:rsidRPr="00923D39">
        <w:rPr>
          <w:rFonts w:cs="Helvetica"/>
          <w:color w:val="000000"/>
          <w:sz w:val="18"/>
          <w:szCs w:val="18"/>
        </w:rPr>
        <w:t>"</w:t>
      </w:r>
    </w:p>
    <w:p w:rsidR="00D90664" w:rsidRPr="009844A2" w:rsidRDefault="00D90664" w:rsidP="00A90765">
      <w:pPr>
        <w:pStyle w:val="ListParagraph"/>
        <w:numPr>
          <w:ilvl w:val="0"/>
          <w:numId w:val="4"/>
        </w:numPr>
        <w:tabs>
          <w:tab w:val="left" w:pos="510"/>
        </w:tabs>
        <w:kinsoku w:val="0"/>
        <w:overflowPunct w:val="0"/>
        <w:spacing w:line="266" w:lineRule="auto"/>
        <w:ind w:left="450" w:right="295" w:hanging="450"/>
        <w:rPr>
          <w:rFonts w:cs="Helvetica"/>
          <w:color w:val="000000"/>
          <w:sz w:val="18"/>
          <w:szCs w:val="18"/>
        </w:rPr>
      </w:pPr>
      <w:r>
        <w:rPr>
          <w:rFonts w:cs="Helvetica"/>
          <w:color w:val="000000"/>
          <w:sz w:val="18"/>
          <w:szCs w:val="18"/>
        </w:rPr>
        <w:t xml:space="preserve">ASTM E136 – </w:t>
      </w:r>
      <w:r w:rsidRPr="009844A2">
        <w:rPr>
          <w:rFonts w:cs="Helvetica"/>
          <w:color w:val="000000"/>
          <w:sz w:val="18"/>
          <w:szCs w:val="18"/>
        </w:rPr>
        <w:t>"</w:t>
      </w:r>
      <w:r w:rsidR="0044518B">
        <w:rPr>
          <w:rFonts w:cs="Helvetica"/>
          <w:color w:val="000000"/>
          <w:sz w:val="18"/>
          <w:szCs w:val="18"/>
        </w:rPr>
        <w:t>Standard Test Method for Assessing Combustibility of Materials Using a Vertical Tube Furnace at 750˚C</w:t>
      </w:r>
      <w:r w:rsidRPr="009844A2">
        <w:rPr>
          <w:rFonts w:cs="Helvetica"/>
          <w:color w:val="000000"/>
          <w:sz w:val="18"/>
          <w:szCs w:val="18"/>
        </w:rPr>
        <w:t>."</w:t>
      </w:r>
    </w:p>
    <w:p w:rsidR="00D90664" w:rsidRPr="009844A2" w:rsidRDefault="00D90664" w:rsidP="00A90765">
      <w:pPr>
        <w:pStyle w:val="ListParagraph"/>
        <w:numPr>
          <w:ilvl w:val="0"/>
          <w:numId w:val="4"/>
        </w:numPr>
        <w:tabs>
          <w:tab w:val="left" w:pos="510"/>
        </w:tabs>
        <w:kinsoku w:val="0"/>
        <w:overflowPunct w:val="0"/>
        <w:spacing w:line="266" w:lineRule="auto"/>
        <w:ind w:left="450" w:right="295" w:hanging="450"/>
        <w:rPr>
          <w:color w:val="231F20"/>
          <w:sz w:val="18"/>
          <w:szCs w:val="18"/>
        </w:rPr>
      </w:pPr>
      <w:r>
        <w:rPr>
          <w:color w:val="231F20"/>
          <w:sz w:val="18"/>
          <w:szCs w:val="18"/>
        </w:rPr>
        <w:t>CAN/CGSB-51.</w:t>
      </w:r>
      <w:r w:rsidR="00A90765">
        <w:rPr>
          <w:color w:val="231F20"/>
          <w:sz w:val="18"/>
          <w:szCs w:val="18"/>
        </w:rPr>
        <w:t>10</w:t>
      </w:r>
      <w:r>
        <w:rPr>
          <w:color w:val="231F20"/>
          <w:sz w:val="18"/>
          <w:szCs w:val="18"/>
        </w:rPr>
        <w:t xml:space="preserve"> – </w:t>
      </w:r>
      <w:r w:rsidRPr="009844A2">
        <w:rPr>
          <w:color w:val="231F20"/>
          <w:sz w:val="18"/>
          <w:szCs w:val="18"/>
        </w:rPr>
        <w:t xml:space="preserve">"Mineral </w:t>
      </w:r>
      <w:proofErr w:type="spellStart"/>
      <w:r w:rsidRPr="009844A2">
        <w:rPr>
          <w:color w:val="231F20"/>
          <w:sz w:val="18"/>
          <w:szCs w:val="18"/>
        </w:rPr>
        <w:t>Fibre</w:t>
      </w:r>
      <w:proofErr w:type="spellEnd"/>
      <w:r w:rsidRPr="009844A2">
        <w:rPr>
          <w:color w:val="231F20"/>
          <w:sz w:val="18"/>
          <w:szCs w:val="18"/>
        </w:rPr>
        <w:t xml:space="preserve"> Thermal Insulation."</w:t>
      </w:r>
    </w:p>
    <w:p w:rsidR="00D90664" w:rsidRPr="009844A2" w:rsidRDefault="00D90664" w:rsidP="00A90765">
      <w:pPr>
        <w:pStyle w:val="ListParagraph"/>
        <w:numPr>
          <w:ilvl w:val="0"/>
          <w:numId w:val="4"/>
        </w:numPr>
        <w:tabs>
          <w:tab w:val="left" w:pos="510"/>
        </w:tabs>
        <w:kinsoku w:val="0"/>
        <w:overflowPunct w:val="0"/>
        <w:spacing w:line="266" w:lineRule="auto"/>
        <w:ind w:left="450" w:right="295" w:hanging="450"/>
        <w:rPr>
          <w:color w:val="231F20"/>
          <w:sz w:val="18"/>
          <w:szCs w:val="18"/>
        </w:rPr>
      </w:pPr>
      <w:r>
        <w:rPr>
          <w:color w:val="231F20"/>
          <w:sz w:val="18"/>
          <w:szCs w:val="18"/>
        </w:rPr>
        <w:t xml:space="preserve">CAN4-S114 – </w:t>
      </w:r>
      <w:r w:rsidRPr="00A57A7F">
        <w:rPr>
          <w:rFonts w:cs="Helvetica"/>
          <w:color w:val="000000"/>
          <w:sz w:val="18"/>
          <w:szCs w:val="18"/>
        </w:rPr>
        <w:t>"</w:t>
      </w:r>
      <w:r w:rsidR="0044518B">
        <w:rPr>
          <w:rFonts w:cs="Helvetica"/>
          <w:color w:val="000000"/>
          <w:sz w:val="18"/>
          <w:szCs w:val="18"/>
        </w:rPr>
        <w:t xml:space="preserve">Standard Method of Test </w:t>
      </w:r>
      <w:r w:rsidR="00CF29ED">
        <w:rPr>
          <w:rFonts w:cs="Helvetica"/>
          <w:color w:val="000000"/>
          <w:sz w:val="18"/>
          <w:szCs w:val="18"/>
        </w:rPr>
        <w:t>f</w:t>
      </w:r>
      <w:r w:rsidR="0044518B">
        <w:rPr>
          <w:rFonts w:cs="Helvetica"/>
          <w:color w:val="000000"/>
          <w:sz w:val="18"/>
          <w:szCs w:val="18"/>
        </w:rPr>
        <w:t xml:space="preserve">or Determination of Non-Combustibility </w:t>
      </w:r>
      <w:proofErr w:type="gramStart"/>
      <w:r w:rsidR="0044518B">
        <w:rPr>
          <w:rFonts w:cs="Helvetica"/>
          <w:color w:val="000000"/>
          <w:sz w:val="18"/>
          <w:szCs w:val="18"/>
        </w:rPr>
        <w:t>In</w:t>
      </w:r>
      <w:proofErr w:type="gramEnd"/>
      <w:r w:rsidR="0044518B">
        <w:rPr>
          <w:rFonts w:cs="Helvetica"/>
          <w:color w:val="000000"/>
          <w:sz w:val="18"/>
          <w:szCs w:val="18"/>
        </w:rPr>
        <w:t xml:space="preserve"> Building Materials</w:t>
      </w:r>
      <w:r w:rsidRPr="00A57A7F">
        <w:rPr>
          <w:rFonts w:cs="Times New Roman"/>
          <w:sz w:val="18"/>
          <w:szCs w:val="18"/>
        </w:rPr>
        <w:t>.</w:t>
      </w:r>
      <w:r w:rsidRPr="00A57A7F">
        <w:rPr>
          <w:rFonts w:cs="Helvetica"/>
          <w:color w:val="000000"/>
          <w:sz w:val="18"/>
          <w:szCs w:val="18"/>
        </w:rPr>
        <w:t>"</w:t>
      </w:r>
    </w:p>
    <w:p w:rsidR="00D90664" w:rsidRPr="009844A2" w:rsidRDefault="00D90664" w:rsidP="00A90765">
      <w:pPr>
        <w:pStyle w:val="ListParagraph"/>
        <w:numPr>
          <w:ilvl w:val="0"/>
          <w:numId w:val="4"/>
        </w:numPr>
        <w:tabs>
          <w:tab w:val="left" w:pos="510"/>
        </w:tabs>
        <w:kinsoku w:val="0"/>
        <w:overflowPunct w:val="0"/>
        <w:spacing w:line="266" w:lineRule="auto"/>
        <w:ind w:left="450" w:right="295" w:hanging="450"/>
        <w:rPr>
          <w:color w:val="231F20"/>
          <w:sz w:val="18"/>
          <w:szCs w:val="18"/>
        </w:rPr>
      </w:pPr>
      <w:r>
        <w:rPr>
          <w:rFonts w:cs="Helvetica"/>
          <w:color w:val="000000"/>
          <w:sz w:val="18"/>
          <w:szCs w:val="18"/>
        </w:rPr>
        <w:t>C</w:t>
      </w:r>
      <w:r>
        <w:rPr>
          <w:color w:val="231F20"/>
          <w:sz w:val="18"/>
          <w:szCs w:val="18"/>
        </w:rPr>
        <w:t>AN/ULC-S102</w:t>
      </w:r>
      <w:r w:rsidRPr="002E2EC2">
        <w:rPr>
          <w:color w:val="FF0000"/>
          <w:sz w:val="18"/>
          <w:szCs w:val="18"/>
        </w:rPr>
        <w:t xml:space="preserve"> </w:t>
      </w:r>
      <w:r>
        <w:rPr>
          <w:color w:val="231F20"/>
          <w:sz w:val="18"/>
          <w:szCs w:val="18"/>
        </w:rPr>
        <w:t xml:space="preserve">– </w:t>
      </w:r>
      <w:r w:rsidRPr="00A57A7F">
        <w:rPr>
          <w:rFonts w:cs="Helvetica"/>
          <w:color w:val="000000"/>
          <w:sz w:val="18"/>
          <w:szCs w:val="18"/>
        </w:rPr>
        <w:t>"</w:t>
      </w:r>
      <w:r w:rsidR="0044518B">
        <w:rPr>
          <w:rFonts w:cs="Times New Roman"/>
          <w:sz w:val="18"/>
          <w:szCs w:val="18"/>
        </w:rPr>
        <w:t>Standard Method of Test for Surface Burning Characteristics of building Materials and Assemblies</w:t>
      </w:r>
      <w:r>
        <w:rPr>
          <w:rFonts w:cs="Times New Roman"/>
          <w:sz w:val="18"/>
          <w:szCs w:val="18"/>
        </w:rPr>
        <w:t>.</w:t>
      </w:r>
      <w:r w:rsidRPr="00A57A7F">
        <w:rPr>
          <w:rFonts w:cs="Helvetica"/>
          <w:color w:val="000000"/>
          <w:sz w:val="18"/>
          <w:szCs w:val="18"/>
        </w:rPr>
        <w:t>"</w:t>
      </w:r>
    </w:p>
    <w:p w:rsidR="00D90664" w:rsidRPr="009844A2" w:rsidRDefault="00D90664" w:rsidP="00A90765">
      <w:pPr>
        <w:pStyle w:val="ListParagraph"/>
        <w:numPr>
          <w:ilvl w:val="0"/>
          <w:numId w:val="4"/>
        </w:numPr>
        <w:tabs>
          <w:tab w:val="left" w:pos="510"/>
        </w:tabs>
        <w:kinsoku w:val="0"/>
        <w:overflowPunct w:val="0"/>
        <w:spacing w:line="266" w:lineRule="auto"/>
        <w:ind w:left="450" w:right="295" w:hanging="450"/>
        <w:rPr>
          <w:color w:val="231F20"/>
          <w:sz w:val="18"/>
          <w:szCs w:val="18"/>
        </w:rPr>
      </w:pPr>
      <w:r>
        <w:rPr>
          <w:rFonts w:cs="Helvetica"/>
          <w:color w:val="000000"/>
          <w:sz w:val="18"/>
          <w:szCs w:val="18"/>
        </w:rPr>
        <w:t xml:space="preserve">MICA – </w:t>
      </w:r>
      <w:r w:rsidRPr="00A57A7F">
        <w:rPr>
          <w:rFonts w:cs="Helvetica"/>
          <w:color w:val="000000"/>
          <w:sz w:val="18"/>
          <w:szCs w:val="18"/>
        </w:rPr>
        <w:t>"</w:t>
      </w:r>
      <w:r w:rsidRPr="00A57A7F">
        <w:rPr>
          <w:rFonts w:cs="Times New Roman"/>
          <w:sz w:val="18"/>
          <w:szCs w:val="18"/>
        </w:rPr>
        <w:t>Commercial and Industrial Insulation Standards</w:t>
      </w:r>
      <w:r>
        <w:rPr>
          <w:rFonts w:cs="Times New Roman"/>
          <w:sz w:val="18"/>
          <w:szCs w:val="18"/>
        </w:rPr>
        <w:t>.</w:t>
      </w:r>
      <w:r w:rsidRPr="00A57A7F">
        <w:rPr>
          <w:rFonts w:cs="Helvetica"/>
          <w:color w:val="000000"/>
          <w:sz w:val="18"/>
          <w:szCs w:val="18"/>
        </w:rPr>
        <w:t>"</w:t>
      </w:r>
    </w:p>
    <w:p w:rsidR="00D90664" w:rsidRPr="00D90664" w:rsidRDefault="00D90664" w:rsidP="00A90765">
      <w:pPr>
        <w:pStyle w:val="ListParagraph"/>
        <w:numPr>
          <w:ilvl w:val="0"/>
          <w:numId w:val="4"/>
        </w:numPr>
        <w:tabs>
          <w:tab w:val="left" w:pos="510"/>
        </w:tabs>
        <w:kinsoku w:val="0"/>
        <w:overflowPunct w:val="0"/>
        <w:spacing w:line="266" w:lineRule="auto"/>
        <w:ind w:left="450" w:right="295" w:hanging="450"/>
        <w:rPr>
          <w:color w:val="231F20"/>
          <w:sz w:val="18"/>
          <w:szCs w:val="18"/>
        </w:rPr>
      </w:pPr>
      <w:r w:rsidRPr="00D90664">
        <w:rPr>
          <w:color w:val="000000" w:themeColor="text1"/>
          <w:sz w:val="18"/>
          <w:szCs w:val="18"/>
        </w:rPr>
        <w:t xml:space="preserve">MIL-DTL-24244D </w:t>
      </w:r>
      <w:r>
        <w:rPr>
          <w:color w:val="231F20"/>
          <w:sz w:val="18"/>
          <w:szCs w:val="18"/>
        </w:rPr>
        <w:t xml:space="preserve">– </w:t>
      </w:r>
      <w:r w:rsidRPr="00A57A7F">
        <w:rPr>
          <w:rFonts w:cs="Helvetica"/>
          <w:color w:val="000000"/>
          <w:sz w:val="18"/>
          <w:szCs w:val="18"/>
        </w:rPr>
        <w:t>"</w:t>
      </w:r>
      <w:r w:rsidRPr="00A57A7F">
        <w:rPr>
          <w:rFonts w:cs="Times New Roman"/>
          <w:sz w:val="18"/>
          <w:szCs w:val="18"/>
        </w:rPr>
        <w:t>Military Specification for Insulation Material with Special Corrosion, Chloride and Fluoride</w:t>
      </w:r>
      <w:r w:rsidRPr="00D90664">
        <w:rPr>
          <w:rFonts w:cs="Times New Roman"/>
          <w:sz w:val="18"/>
          <w:szCs w:val="18"/>
        </w:rPr>
        <w:t xml:space="preserve"> </w:t>
      </w:r>
      <w:r w:rsidRPr="00A57A7F">
        <w:rPr>
          <w:rFonts w:cs="Times New Roman"/>
          <w:sz w:val="18"/>
          <w:szCs w:val="18"/>
        </w:rPr>
        <w:t>Requirements.</w:t>
      </w:r>
      <w:r w:rsidRPr="00A57A7F">
        <w:rPr>
          <w:rFonts w:cs="Helvetica"/>
          <w:color w:val="000000"/>
          <w:sz w:val="18"/>
          <w:szCs w:val="18"/>
        </w:rPr>
        <w:t>"</w:t>
      </w:r>
    </w:p>
    <w:p w:rsidR="00D90664" w:rsidRPr="00D90664" w:rsidRDefault="00D90664" w:rsidP="00A90765">
      <w:pPr>
        <w:pStyle w:val="ListParagraph"/>
        <w:numPr>
          <w:ilvl w:val="0"/>
          <w:numId w:val="4"/>
        </w:numPr>
        <w:tabs>
          <w:tab w:val="left" w:pos="510"/>
        </w:tabs>
        <w:kinsoku w:val="0"/>
        <w:overflowPunct w:val="0"/>
        <w:spacing w:line="266" w:lineRule="auto"/>
        <w:ind w:left="450" w:right="295" w:hanging="450"/>
        <w:rPr>
          <w:color w:val="231F20"/>
          <w:sz w:val="18"/>
          <w:szCs w:val="18"/>
        </w:rPr>
      </w:pPr>
      <w:r w:rsidRPr="00D90664">
        <w:rPr>
          <w:color w:val="231F20"/>
          <w:sz w:val="18"/>
          <w:szCs w:val="18"/>
        </w:rPr>
        <w:t xml:space="preserve">NRC 1.36 – </w:t>
      </w:r>
      <w:r w:rsidRPr="00D90664">
        <w:rPr>
          <w:rFonts w:cs="Helvetica"/>
          <w:color w:val="000000"/>
          <w:sz w:val="18"/>
          <w:szCs w:val="18"/>
        </w:rPr>
        <w:t>"</w:t>
      </w:r>
      <w:r w:rsidRPr="00D90664">
        <w:rPr>
          <w:rFonts w:cs="Times New Roman"/>
          <w:sz w:val="18"/>
          <w:szCs w:val="18"/>
        </w:rPr>
        <w:t>Nonmetallic Thermal Insulation for Austenitic Stainless Steel.</w:t>
      </w:r>
      <w:r w:rsidRPr="00D90664">
        <w:rPr>
          <w:rFonts w:cs="Helvetica"/>
          <w:color w:val="000000"/>
          <w:sz w:val="18"/>
          <w:szCs w:val="18"/>
        </w:rPr>
        <w:t>"</w:t>
      </w:r>
    </w:p>
    <w:p w:rsidR="00D90664" w:rsidRDefault="00D90664" w:rsidP="00A90765">
      <w:pPr>
        <w:pStyle w:val="ListParagraph"/>
        <w:numPr>
          <w:ilvl w:val="0"/>
          <w:numId w:val="4"/>
        </w:numPr>
        <w:tabs>
          <w:tab w:val="left" w:pos="510"/>
        </w:tabs>
        <w:kinsoku w:val="0"/>
        <w:overflowPunct w:val="0"/>
        <w:spacing w:line="266" w:lineRule="auto"/>
        <w:ind w:left="450" w:right="295" w:hanging="450"/>
        <w:rPr>
          <w:color w:val="231F20"/>
          <w:sz w:val="18"/>
          <w:szCs w:val="18"/>
        </w:rPr>
      </w:pPr>
      <w:r w:rsidRPr="00D90664">
        <w:rPr>
          <w:color w:val="231F20"/>
          <w:sz w:val="18"/>
          <w:szCs w:val="18"/>
        </w:rPr>
        <w:t>PIP – "Process Industry Practice."</w:t>
      </w:r>
    </w:p>
    <w:p w:rsidR="00D90664" w:rsidRDefault="00D90664" w:rsidP="00A90765">
      <w:pPr>
        <w:pStyle w:val="ListParagraph"/>
        <w:numPr>
          <w:ilvl w:val="0"/>
          <w:numId w:val="4"/>
        </w:numPr>
        <w:tabs>
          <w:tab w:val="left" w:pos="510"/>
        </w:tabs>
        <w:kinsoku w:val="0"/>
        <w:overflowPunct w:val="0"/>
        <w:spacing w:line="266" w:lineRule="auto"/>
        <w:ind w:left="450" w:right="295" w:hanging="450"/>
        <w:rPr>
          <w:color w:val="231F20"/>
          <w:sz w:val="18"/>
          <w:szCs w:val="18"/>
        </w:rPr>
      </w:pPr>
      <w:r w:rsidRPr="00D90664">
        <w:rPr>
          <w:color w:val="231F20"/>
          <w:sz w:val="18"/>
          <w:szCs w:val="18"/>
        </w:rPr>
        <w:t>UL 723 – "Test for Surface Burning Characteristics of Building Materials."</w:t>
      </w:r>
    </w:p>
    <w:p w:rsidR="004B7F90" w:rsidRDefault="004B7F90" w:rsidP="004B7F90">
      <w:pPr>
        <w:tabs>
          <w:tab w:val="left" w:pos="510"/>
        </w:tabs>
        <w:kinsoku w:val="0"/>
        <w:overflowPunct w:val="0"/>
        <w:spacing w:line="266" w:lineRule="auto"/>
        <w:ind w:right="295"/>
        <w:rPr>
          <w:color w:val="231F20"/>
          <w:sz w:val="18"/>
          <w:szCs w:val="18"/>
        </w:rPr>
      </w:pPr>
    </w:p>
    <w:p w:rsidR="004B7F90" w:rsidRDefault="004B7F90" w:rsidP="004B7F90">
      <w:pPr>
        <w:pStyle w:val="BodyText"/>
        <w:numPr>
          <w:ilvl w:val="1"/>
          <w:numId w:val="1"/>
        </w:numPr>
        <w:kinsoku w:val="0"/>
        <w:overflowPunct w:val="0"/>
        <w:spacing w:before="6"/>
        <w:rPr>
          <w:rFonts w:ascii="Roboto" w:hAnsi="Roboto"/>
          <w:b/>
          <w:bCs/>
          <w:color w:val="000000" w:themeColor="text1"/>
        </w:rPr>
      </w:pPr>
      <w:r>
        <w:rPr>
          <w:rFonts w:ascii="Roboto" w:hAnsi="Roboto"/>
          <w:b/>
          <w:bCs/>
          <w:color w:val="000000" w:themeColor="text1"/>
        </w:rPr>
        <w:t>SYSTEM PERFORMANCE</w:t>
      </w:r>
    </w:p>
    <w:p w:rsidR="004B7F90" w:rsidRDefault="004B7F90" w:rsidP="00DA2CA5">
      <w:pPr>
        <w:pStyle w:val="BodyText"/>
        <w:numPr>
          <w:ilvl w:val="0"/>
          <w:numId w:val="6"/>
        </w:numPr>
        <w:tabs>
          <w:tab w:val="left" w:pos="585"/>
        </w:tabs>
        <w:kinsoku w:val="0"/>
        <w:overflowPunct w:val="0"/>
        <w:spacing w:line="266" w:lineRule="auto"/>
        <w:ind w:left="450" w:right="140" w:hanging="450"/>
        <w:rPr>
          <w:rFonts w:cs="Times New Roman"/>
        </w:rPr>
      </w:pPr>
      <w:r w:rsidRPr="009844A2">
        <w:rPr>
          <w:rFonts w:cs="Times New Roman"/>
        </w:rPr>
        <w:t xml:space="preserve">Insulation </w:t>
      </w:r>
      <w:r w:rsidR="0043155C" w:rsidRPr="009844A2">
        <w:rPr>
          <w:rFonts w:cs="Times New Roman"/>
        </w:rPr>
        <w:t xml:space="preserve">material </w:t>
      </w:r>
      <w:r w:rsidR="00315746">
        <w:rPr>
          <w:rFonts w:cs="Times New Roman"/>
        </w:rPr>
        <w:t>shall</w:t>
      </w:r>
      <w:r w:rsidR="0043155C" w:rsidRPr="009844A2">
        <w:rPr>
          <w:rFonts w:cs="Times New Roman"/>
        </w:rPr>
        <w:t xml:space="preserve"> meet the minimum thickness requirements of the National Voluntary Consensus Standard 90.1 (201</w:t>
      </w:r>
      <w:r w:rsidR="0043155C">
        <w:rPr>
          <w:rFonts w:cs="Times New Roman"/>
        </w:rPr>
        <w:t>9</w:t>
      </w:r>
      <w:r w:rsidR="0043155C" w:rsidRPr="009844A2">
        <w:rPr>
          <w:rFonts w:cs="Times New Roman"/>
        </w:rPr>
        <w:t xml:space="preserve">) established by ASHRAE. However, if other factors such as condensation control or personal protection are to be considered, the </w:t>
      </w:r>
      <w:r w:rsidR="0043155C" w:rsidRPr="009844A2">
        <w:rPr>
          <w:rFonts w:cs="Times New Roman"/>
        </w:rPr>
        <w:lastRenderedPageBreak/>
        <w:t xml:space="preserve">selection of thickness of insulation </w:t>
      </w:r>
      <w:r w:rsidR="00315746">
        <w:rPr>
          <w:rFonts w:cs="Times New Roman"/>
        </w:rPr>
        <w:t>shall</w:t>
      </w:r>
      <w:r w:rsidR="0043155C" w:rsidRPr="009844A2">
        <w:rPr>
          <w:rFonts w:cs="Times New Roman"/>
        </w:rPr>
        <w:t xml:space="preserve"> satisfy the controlling factor.</w:t>
      </w:r>
    </w:p>
    <w:p w:rsidR="004B7F90" w:rsidRPr="00396189" w:rsidRDefault="004B7F90" w:rsidP="00DA2CA5">
      <w:pPr>
        <w:pStyle w:val="BodyText"/>
        <w:numPr>
          <w:ilvl w:val="0"/>
          <w:numId w:val="6"/>
        </w:numPr>
        <w:tabs>
          <w:tab w:val="left" w:pos="585"/>
        </w:tabs>
        <w:kinsoku w:val="0"/>
        <w:overflowPunct w:val="0"/>
        <w:spacing w:line="266" w:lineRule="auto"/>
        <w:ind w:left="450" w:right="140" w:hanging="450"/>
        <w:rPr>
          <w:color w:val="231F20"/>
        </w:rPr>
      </w:pPr>
      <w:r>
        <w:rPr>
          <w:rFonts w:cs="Times New Roman"/>
        </w:rPr>
        <w:t xml:space="preserve">Insulation </w:t>
      </w:r>
      <w:r w:rsidR="0043155C">
        <w:rPr>
          <w:rFonts w:cs="Times New Roman"/>
        </w:rPr>
        <w:t>materials shall meet the fire hazard requirements of applicable building codes per one of the following nominally equivalent test methods:</w:t>
      </w:r>
    </w:p>
    <w:p w:rsidR="004B7F90" w:rsidRPr="00A608B9" w:rsidRDefault="004B7F90" w:rsidP="00DA2CA5">
      <w:pPr>
        <w:pStyle w:val="ListParagraph"/>
        <w:numPr>
          <w:ilvl w:val="1"/>
          <w:numId w:val="5"/>
        </w:numPr>
        <w:kinsoku w:val="0"/>
        <w:overflowPunct w:val="0"/>
        <w:spacing w:line="266" w:lineRule="auto"/>
        <w:ind w:left="810" w:right="457" w:hanging="360"/>
        <w:rPr>
          <w:color w:val="231F20"/>
          <w:sz w:val="18"/>
          <w:szCs w:val="18"/>
        </w:rPr>
      </w:pPr>
      <w:r w:rsidRPr="00A608B9">
        <w:rPr>
          <w:rFonts w:cs="Times New Roman"/>
          <w:sz w:val="18"/>
          <w:szCs w:val="18"/>
        </w:rPr>
        <w:t>ASTM E84</w:t>
      </w:r>
    </w:p>
    <w:p w:rsidR="004B7F90" w:rsidRPr="002E2EC2" w:rsidRDefault="004B7F90" w:rsidP="00DA2CA5">
      <w:pPr>
        <w:pStyle w:val="ListParagraph"/>
        <w:numPr>
          <w:ilvl w:val="1"/>
          <w:numId w:val="5"/>
        </w:numPr>
        <w:kinsoku w:val="0"/>
        <w:overflowPunct w:val="0"/>
        <w:spacing w:line="266" w:lineRule="auto"/>
        <w:ind w:left="810" w:right="457" w:hanging="360"/>
        <w:rPr>
          <w:color w:val="231F20"/>
          <w:sz w:val="18"/>
          <w:szCs w:val="18"/>
        </w:rPr>
      </w:pPr>
      <w:r w:rsidRPr="00A608B9">
        <w:rPr>
          <w:rFonts w:cs="Times New Roman"/>
          <w:sz w:val="18"/>
          <w:szCs w:val="18"/>
        </w:rPr>
        <w:t xml:space="preserve">UL 723 </w:t>
      </w:r>
    </w:p>
    <w:p w:rsidR="004B7F90" w:rsidRPr="004B7F90" w:rsidRDefault="004B7F90" w:rsidP="00DA2CA5">
      <w:pPr>
        <w:pStyle w:val="ListParagraph"/>
        <w:numPr>
          <w:ilvl w:val="1"/>
          <w:numId w:val="5"/>
        </w:numPr>
        <w:kinsoku w:val="0"/>
        <w:overflowPunct w:val="0"/>
        <w:spacing w:line="266" w:lineRule="auto"/>
        <w:ind w:left="810" w:right="457" w:hanging="360"/>
        <w:rPr>
          <w:color w:val="231F20"/>
          <w:sz w:val="18"/>
          <w:szCs w:val="18"/>
        </w:rPr>
      </w:pPr>
      <w:r w:rsidRPr="00A608B9">
        <w:rPr>
          <w:rFonts w:cs="Times New Roman"/>
          <w:sz w:val="18"/>
          <w:szCs w:val="18"/>
        </w:rPr>
        <w:t>CAN/ULC-S10</w:t>
      </w:r>
      <w:r>
        <w:rPr>
          <w:rFonts w:cs="Times New Roman"/>
          <w:sz w:val="18"/>
          <w:szCs w:val="18"/>
        </w:rPr>
        <w:t>2</w:t>
      </w:r>
    </w:p>
    <w:p w:rsidR="004B7F90" w:rsidRPr="004B7F90" w:rsidRDefault="004B7F90" w:rsidP="004B7F90">
      <w:pPr>
        <w:tabs>
          <w:tab w:val="left" w:pos="586"/>
        </w:tabs>
        <w:kinsoku w:val="0"/>
        <w:overflowPunct w:val="0"/>
        <w:spacing w:line="266" w:lineRule="auto"/>
        <w:ind w:left="585" w:right="457"/>
        <w:rPr>
          <w:color w:val="231F20"/>
          <w:sz w:val="18"/>
          <w:szCs w:val="18"/>
        </w:rPr>
      </w:pPr>
    </w:p>
    <w:p w:rsidR="004B7F90" w:rsidRDefault="004B7F90" w:rsidP="004B7F90">
      <w:pPr>
        <w:pStyle w:val="BodyText"/>
        <w:numPr>
          <w:ilvl w:val="1"/>
          <w:numId w:val="1"/>
        </w:numPr>
        <w:kinsoku w:val="0"/>
        <w:overflowPunct w:val="0"/>
        <w:spacing w:before="6"/>
        <w:ind w:left="450" w:hanging="450"/>
        <w:rPr>
          <w:rFonts w:ascii="Roboto" w:hAnsi="Roboto"/>
          <w:b/>
          <w:bCs/>
          <w:color w:val="000000" w:themeColor="text1"/>
        </w:rPr>
      </w:pPr>
      <w:r>
        <w:rPr>
          <w:rFonts w:ascii="Roboto" w:hAnsi="Roboto"/>
          <w:b/>
          <w:bCs/>
          <w:color w:val="000000" w:themeColor="text1"/>
        </w:rPr>
        <w:t>SUBMITTALS</w:t>
      </w:r>
    </w:p>
    <w:p w:rsidR="004B7F90" w:rsidRPr="00396189" w:rsidRDefault="00315746" w:rsidP="00DA2CA5">
      <w:pPr>
        <w:pStyle w:val="ListParagraph"/>
        <w:numPr>
          <w:ilvl w:val="0"/>
          <w:numId w:val="7"/>
        </w:numPr>
        <w:tabs>
          <w:tab w:val="left" w:pos="586"/>
        </w:tabs>
        <w:kinsoku w:val="0"/>
        <w:overflowPunct w:val="0"/>
        <w:spacing w:line="266" w:lineRule="auto"/>
        <w:ind w:left="450" w:right="308" w:hanging="450"/>
        <w:rPr>
          <w:color w:val="231F20"/>
          <w:sz w:val="18"/>
          <w:szCs w:val="18"/>
        </w:rPr>
      </w:pPr>
      <w:r>
        <w:rPr>
          <w:color w:val="231F20"/>
          <w:sz w:val="18"/>
          <w:szCs w:val="18"/>
        </w:rPr>
        <w:t xml:space="preserve">Product Data: </w:t>
      </w:r>
      <w:r w:rsidR="004B7F90" w:rsidRPr="00396189">
        <w:rPr>
          <w:rFonts w:cs="Times New Roman"/>
          <w:sz w:val="18"/>
          <w:szCs w:val="18"/>
        </w:rPr>
        <w:t>Provide product description, list of materials, thickness schedules for each service location and piece of equipment.</w:t>
      </w:r>
    </w:p>
    <w:p w:rsidR="004B7F90" w:rsidRPr="00396189" w:rsidRDefault="004B7F90" w:rsidP="00DA2CA5">
      <w:pPr>
        <w:pStyle w:val="ListParagraph"/>
        <w:numPr>
          <w:ilvl w:val="0"/>
          <w:numId w:val="7"/>
        </w:numPr>
        <w:tabs>
          <w:tab w:val="left" w:pos="586"/>
        </w:tabs>
        <w:kinsoku w:val="0"/>
        <w:overflowPunct w:val="0"/>
        <w:spacing w:before="1" w:line="266" w:lineRule="auto"/>
        <w:ind w:left="450" w:right="176" w:hanging="450"/>
        <w:rPr>
          <w:color w:val="231F20"/>
          <w:sz w:val="18"/>
          <w:szCs w:val="18"/>
        </w:rPr>
      </w:pPr>
      <w:r>
        <w:rPr>
          <w:color w:val="231F20"/>
          <w:sz w:val="18"/>
          <w:szCs w:val="18"/>
        </w:rPr>
        <w:t>Shop Drawings</w:t>
      </w:r>
      <w:r w:rsidR="00315746">
        <w:rPr>
          <w:color w:val="231F20"/>
          <w:sz w:val="18"/>
          <w:szCs w:val="18"/>
        </w:rPr>
        <w:t xml:space="preserve">: </w:t>
      </w:r>
      <w:r w:rsidRPr="00396189">
        <w:rPr>
          <w:rFonts w:cs="Times New Roman"/>
          <w:sz w:val="18"/>
          <w:szCs w:val="18"/>
        </w:rPr>
        <w:t>Submit a list of insulation to be used for each service location.</w:t>
      </w:r>
    </w:p>
    <w:p w:rsidR="004B7F90" w:rsidRPr="004B7F90" w:rsidRDefault="00315746" w:rsidP="00DA2CA5">
      <w:pPr>
        <w:pStyle w:val="ListParagraph"/>
        <w:numPr>
          <w:ilvl w:val="0"/>
          <w:numId w:val="7"/>
        </w:numPr>
        <w:tabs>
          <w:tab w:val="left" w:pos="586"/>
        </w:tabs>
        <w:kinsoku w:val="0"/>
        <w:overflowPunct w:val="0"/>
        <w:spacing w:before="1" w:line="266" w:lineRule="auto"/>
        <w:ind w:left="450" w:right="176" w:hanging="450"/>
        <w:rPr>
          <w:color w:val="231F20"/>
          <w:sz w:val="18"/>
          <w:szCs w:val="18"/>
        </w:rPr>
      </w:pPr>
      <w:r>
        <w:rPr>
          <w:color w:val="231F20"/>
          <w:sz w:val="18"/>
          <w:szCs w:val="18"/>
        </w:rPr>
        <w:t xml:space="preserve">Samples: </w:t>
      </w:r>
      <w:r w:rsidR="004B7F90" w:rsidRPr="00396189">
        <w:rPr>
          <w:rFonts w:cs="Times New Roman"/>
          <w:sz w:val="18"/>
          <w:szCs w:val="18"/>
        </w:rPr>
        <w:t>Submit samples of each insulation material to be used.</w:t>
      </w:r>
    </w:p>
    <w:p w:rsidR="004B7F90" w:rsidRPr="004B7F90" w:rsidRDefault="004B7F90" w:rsidP="004B7F90">
      <w:pPr>
        <w:tabs>
          <w:tab w:val="left" w:pos="586"/>
        </w:tabs>
        <w:kinsoku w:val="0"/>
        <w:overflowPunct w:val="0"/>
        <w:spacing w:before="1" w:line="266" w:lineRule="auto"/>
        <w:ind w:left="90" w:right="176"/>
        <w:rPr>
          <w:color w:val="231F20"/>
          <w:sz w:val="18"/>
          <w:szCs w:val="18"/>
        </w:rPr>
      </w:pPr>
    </w:p>
    <w:p w:rsidR="004B7F90" w:rsidRDefault="004B7F90" w:rsidP="004B7F90">
      <w:pPr>
        <w:pStyle w:val="BodyText"/>
        <w:numPr>
          <w:ilvl w:val="1"/>
          <w:numId w:val="1"/>
        </w:numPr>
        <w:kinsoku w:val="0"/>
        <w:overflowPunct w:val="0"/>
        <w:spacing w:before="6"/>
        <w:ind w:left="450" w:hanging="450"/>
        <w:rPr>
          <w:rFonts w:ascii="Roboto" w:hAnsi="Roboto"/>
          <w:b/>
          <w:bCs/>
          <w:color w:val="000000" w:themeColor="text1"/>
        </w:rPr>
      </w:pPr>
      <w:r>
        <w:rPr>
          <w:rFonts w:ascii="Roboto" w:hAnsi="Roboto"/>
          <w:b/>
          <w:bCs/>
          <w:color w:val="000000" w:themeColor="text1"/>
        </w:rPr>
        <w:t>QUALITY ASSURANCE</w:t>
      </w:r>
    </w:p>
    <w:p w:rsidR="004B7F90" w:rsidRDefault="00C905F4" w:rsidP="00DA2CA5">
      <w:pPr>
        <w:pStyle w:val="ListParagraph"/>
        <w:numPr>
          <w:ilvl w:val="0"/>
          <w:numId w:val="8"/>
        </w:numPr>
        <w:tabs>
          <w:tab w:val="left" w:pos="586"/>
        </w:tabs>
        <w:kinsoku w:val="0"/>
        <w:overflowPunct w:val="0"/>
        <w:spacing w:line="266" w:lineRule="auto"/>
        <w:ind w:left="450" w:right="296" w:hanging="450"/>
        <w:rPr>
          <w:color w:val="231F20"/>
          <w:sz w:val="18"/>
          <w:szCs w:val="18"/>
        </w:rPr>
      </w:pPr>
      <w:r>
        <w:rPr>
          <w:rFonts w:cs="Times New Roman"/>
          <w:sz w:val="18"/>
          <w:szCs w:val="18"/>
        </w:rPr>
        <w:t>W</w:t>
      </w:r>
      <w:r w:rsidR="0043155C" w:rsidRPr="008C0DFC">
        <w:rPr>
          <w:rFonts w:cs="Times New Roman"/>
          <w:sz w:val="18"/>
          <w:szCs w:val="18"/>
        </w:rPr>
        <w:t xml:space="preserve">ork shall conform to accepted industry and trade standards for commercial and industrial insulations and to manufacturer’s recommendations. Where available, it is recommended to use a National Insulation Association (NIA) certified (or other similarly certified) mechanical insulation inspector throughout the project to inspect and verify the materials and total insulation system have been installed correctly in accordance with the </w:t>
      </w:r>
      <w:r w:rsidR="0043155C">
        <w:rPr>
          <w:rFonts w:cs="Times New Roman"/>
          <w:sz w:val="18"/>
          <w:szCs w:val="18"/>
        </w:rPr>
        <w:t>Owens Corning</w:t>
      </w:r>
      <w:r w:rsidR="0043155C" w:rsidRPr="008C0DFC">
        <w:rPr>
          <w:rFonts w:cs="Times New Roman"/>
          <w:sz w:val="18"/>
          <w:szCs w:val="18"/>
        </w:rPr>
        <w:t xml:space="preserve"> guide specifications.</w:t>
      </w:r>
    </w:p>
    <w:p w:rsidR="004B7F90" w:rsidRPr="008C0DFC" w:rsidRDefault="004B7F90" w:rsidP="00DA2CA5">
      <w:pPr>
        <w:pStyle w:val="ListParagraph"/>
        <w:numPr>
          <w:ilvl w:val="0"/>
          <w:numId w:val="8"/>
        </w:numPr>
        <w:tabs>
          <w:tab w:val="left" w:pos="586"/>
        </w:tabs>
        <w:kinsoku w:val="0"/>
        <w:overflowPunct w:val="0"/>
        <w:spacing w:line="266" w:lineRule="auto"/>
        <w:ind w:left="450" w:right="457" w:hanging="450"/>
        <w:rPr>
          <w:color w:val="231F20"/>
          <w:sz w:val="18"/>
          <w:szCs w:val="18"/>
        </w:rPr>
      </w:pPr>
      <w:r w:rsidRPr="008C0DFC">
        <w:rPr>
          <w:rFonts w:cs="Times New Roman"/>
          <w:sz w:val="18"/>
          <w:szCs w:val="18"/>
        </w:rPr>
        <w:t>Insulation shall be installed by skilled and experienced applicators who are regularly engaged in commercial or industrial insulation work.</w:t>
      </w:r>
    </w:p>
    <w:p w:rsidR="004B7F90" w:rsidRPr="004B7F90" w:rsidRDefault="004B7F90" w:rsidP="004B7F90">
      <w:pPr>
        <w:tabs>
          <w:tab w:val="left" w:pos="586"/>
        </w:tabs>
        <w:kinsoku w:val="0"/>
        <w:overflowPunct w:val="0"/>
        <w:spacing w:line="266" w:lineRule="auto"/>
        <w:ind w:left="90" w:right="457"/>
        <w:rPr>
          <w:color w:val="231F20"/>
          <w:sz w:val="16"/>
          <w:szCs w:val="16"/>
        </w:rPr>
      </w:pPr>
    </w:p>
    <w:p w:rsidR="004B7F90" w:rsidRDefault="004B7F90" w:rsidP="004B7F90">
      <w:pPr>
        <w:pStyle w:val="BodyText"/>
        <w:numPr>
          <w:ilvl w:val="1"/>
          <w:numId w:val="1"/>
        </w:numPr>
        <w:kinsoku w:val="0"/>
        <w:overflowPunct w:val="0"/>
        <w:spacing w:before="6"/>
        <w:ind w:left="450" w:hanging="450"/>
        <w:rPr>
          <w:rFonts w:ascii="Roboto" w:hAnsi="Roboto"/>
          <w:b/>
          <w:bCs/>
          <w:color w:val="000000" w:themeColor="text1"/>
        </w:rPr>
      </w:pPr>
      <w:r>
        <w:rPr>
          <w:rFonts w:ascii="Roboto" w:hAnsi="Roboto"/>
          <w:b/>
          <w:bCs/>
          <w:color w:val="000000" w:themeColor="text1"/>
        </w:rPr>
        <w:t xml:space="preserve">DELIVERY, STORAGE </w:t>
      </w:r>
      <w:r w:rsidR="009D2ED8">
        <w:rPr>
          <w:rFonts w:ascii="Roboto" w:hAnsi="Roboto"/>
          <w:b/>
          <w:bCs/>
          <w:color w:val="000000" w:themeColor="text1"/>
        </w:rPr>
        <w:t>AND</w:t>
      </w:r>
      <w:r>
        <w:rPr>
          <w:rFonts w:ascii="Roboto" w:hAnsi="Roboto"/>
          <w:b/>
          <w:bCs/>
          <w:color w:val="000000" w:themeColor="text1"/>
        </w:rPr>
        <w:t xml:space="preserve"> HANDLING</w:t>
      </w:r>
    </w:p>
    <w:p w:rsidR="004B7F90" w:rsidRDefault="00C905F4" w:rsidP="00DA2CA5">
      <w:pPr>
        <w:pStyle w:val="ListParagraph"/>
        <w:numPr>
          <w:ilvl w:val="0"/>
          <w:numId w:val="9"/>
        </w:numPr>
        <w:tabs>
          <w:tab w:val="left" w:pos="586"/>
        </w:tabs>
        <w:kinsoku w:val="0"/>
        <w:overflowPunct w:val="0"/>
        <w:spacing w:line="266" w:lineRule="auto"/>
        <w:ind w:left="450" w:right="502" w:hanging="450"/>
        <w:rPr>
          <w:color w:val="231F20"/>
          <w:sz w:val="18"/>
          <w:szCs w:val="18"/>
        </w:rPr>
      </w:pPr>
      <w:r>
        <w:rPr>
          <w:rFonts w:cs="Times New Roman"/>
          <w:sz w:val="18"/>
          <w:szCs w:val="18"/>
        </w:rPr>
        <w:t xml:space="preserve">Deliver </w:t>
      </w:r>
      <w:r w:rsidR="004B7F90" w:rsidRPr="008C0DFC">
        <w:rPr>
          <w:rFonts w:cs="Times New Roman"/>
          <w:sz w:val="18"/>
          <w:szCs w:val="18"/>
        </w:rPr>
        <w:t>materials to the job site in factory containers with manufacturer’s label showing manufacturer, product name and fire hazard information.</w:t>
      </w:r>
    </w:p>
    <w:p w:rsidR="004B7F90" w:rsidRPr="00DE65E2" w:rsidRDefault="004B7F90" w:rsidP="00DA2CA5">
      <w:pPr>
        <w:pStyle w:val="ListParagraph"/>
        <w:numPr>
          <w:ilvl w:val="0"/>
          <w:numId w:val="9"/>
        </w:numPr>
        <w:tabs>
          <w:tab w:val="left" w:pos="586"/>
        </w:tabs>
        <w:kinsoku w:val="0"/>
        <w:overflowPunct w:val="0"/>
        <w:ind w:left="450" w:hanging="450"/>
        <w:rPr>
          <w:color w:val="231F20"/>
          <w:sz w:val="18"/>
          <w:szCs w:val="18"/>
        </w:rPr>
      </w:pPr>
      <w:r w:rsidRPr="008C0DFC">
        <w:rPr>
          <w:rFonts w:cs="Times New Roman"/>
          <w:sz w:val="18"/>
          <w:szCs w:val="18"/>
        </w:rPr>
        <w:t>Protect insulation from dirt, water, chemical attack and mechanical damage before, during and after installation.</w:t>
      </w:r>
    </w:p>
    <w:p w:rsidR="004B7F90" w:rsidRPr="008409E9" w:rsidRDefault="004B7F90" w:rsidP="00DA2CA5">
      <w:pPr>
        <w:pStyle w:val="ListParagraph"/>
        <w:numPr>
          <w:ilvl w:val="0"/>
          <w:numId w:val="9"/>
        </w:numPr>
        <w:tabs>
          <w:tab w:val="left" w:pos="586"/>
        </w:tabs>
        <w:kinsoku w:val="0"/>
        <w:overflowPunct w:val="0"/>
        <w:ind w:left="450" w:hanging="450"/>
        <w:rPr>
          <w:color w:val="231F20"/>
          <w:sz w:val="18"/>
          <w:szCs w:val="18"/>
        </w:rPr>
      </w:pPr>
      <w:r w:rsidRPr="00DE65E2">
        <w:rPr>
          <w:sz w:val="18"/>
          <w:szCs w:val="18"/>
        </w:rPr>
        <w:t>Do not install insu</w:t>
      </w:r>
      <w:r w:rsidR="00B20BE0">
        <w:rPr>
          <w:sz w:val="18"/>
          <w:szCs w:val="18"/>
        </w:rPr>
        <w:t xml:space="preserve">lation that has been damaged, </w:t>
      </w:r>
      <w:r w:rsidRPr="00DE65E2">
        <w:rPr>
          <w:sz w:val="18"/>
          <w:szCs w:val="18"/>
        </w:rPr>
        <w:t>wet</w:t>
      </w:r>
      <w:r w:rsidR="00B20BE0">
        <w:rPr>
          <w:sz w:val="18"/>
          <w:szCs w:val="18"/>
        </w:rPr>
        <w:t xml:space="preserve"> or contaminated</w:t>
      </w:r>
      <w:r w:rsidRPr="00DE65E2">
        <w:rPr>
          <w:sz w:val="18"/>
          <w:szCs w:val="18"/>
        </w:rPr>
        <w:t xml:space="preserve">. Remove it from jobsite. </w:t>
      </w:r>
    </w:p>
    <w:p w:rsidR="004B7F90" w:rsidRPr="00F40EA6" w:rsidRDefault="004B7F90" w:rsidP="00DA2CA5">
      <w:pPr>
        <w:pStyle w:val="ListParagraph"/>
        <w:numPr>
          <w:ilvl w:val="1"/>
          <w:numId w:val="9"/>
        </w:numPr>
        <w:kinsoku w:val="0"/>
        <w:overflowPunct w:val="0"/>
        <w:ind w:left="810" w:hanging="360"/>
        <w:rPr>
          <w:color w:val="231F20"/>
          <w:sz w:val="18"/>
          <w:szCs w:val="18"/>
        </w:rPr>
      </w:pPr>
      <w:r w:rsidRPr="00DE65E2">
        <w:rPr>
          <w:sz w:val="18"/>
          <w:szCs w:val="18"/>
        </w:rPr>
        <w:t>An exception may be allowed in cases where the contractor is able to demonstrate that wet insulation when fully dried out (either before installation or afterward following exposure to system operating temperatures) will provide installed performance that is equivalent in respects to new, completely dry insulation. In such cases, consult the insulation manufacturer for technical assistance.</w:t>
      </w:r>
    </w:p>
    <w:p w:rsidR="004B7F90" w:rsidRDefault="004B7F90" w:rsidP="004B7F90">
      <w:pPr>
        <w:pStyle w:val="BodyText"/>
        <w:kinsoku w:val="0"/>
        <w:overflowPunct w:val="0"/>
        <w:spacing w:before="6"/>
        <w:rPr>
          <w:rFonts w:ascii="Roboto" w:hAnsi="Roboto"/>
          <w:b/>
          <w:bCs/>
          <w:color w:val="000000" w:themeColor="text1"/>
        </w:rPr>
      </w:pPr>
    </w:p>
    <w:p w:rsidR="004B7F90" w:rsidRDefault="004B7F90" w:rsidP="004B7F90">
      <w:pPr>
        <w:pStyle w:val="BodyText"/>
        <w:numPr>
          <w:ilvl w:val="1"/>
          <w:numId w:val="1"/>
        </w:numPr>
        <w:kinsoku w:val="0"/>
        <w:overflowPunct w:val="0"/>
        <w:spacing w:before="6"/>
        <w:ind w:left="450" w:hanging="450"/>
        <w:rPr>
          <w:rFonts w:ascii="Roboto" w:hAnsi="Roboto"/>
          <w:b/>
          <w:bCs/>
          <w:color w:val="000000" w:themeColor="text1"/>
        </w:rPr>
      </w:pPr>
      <w:r>
        <w:rPr>
          <w:rFonts w:ascii="Roboto" w:hAnsi="Roboto"/>
          <w:b/>
          <w:bCs/>
          <w:color w:val="000000" w:themeColor="text1"/>
        </w:rPr>
        <w:t xml:space="preserve">PROJECTS </w:t>
      </w:r>
      <w:r w:rsidR="009D2ED8">
        <w:rPr>
          <w:rFonts w:ascii="Roboto" w:hAnsi="Roboto"/>
          <w:b/>
          <w:bCs/>
          <w:color w:val="000000" w:themeColor="text1"/>
        </w:rPr>
        <w:t>AND</w:t>
      </w:r>
      <w:r>
        <w:rPr>
          <w:rFonts w:ascii="Roboto" w:hAnsi="Roboto"/>
          <w:b/>
          <w:bCs/>
          <w:color w:val="000000" w:themeColor="text1"/>
        </w:rPr>
        <w:t xml:space="preserve"> SITE CONDITIONS</w:t>
      </w:r>
    </w:p>
    <w:p w:rsidR="004B7F90" w:rsidRDefault="004B7F90" w:rsidP="00DA2CA5">
      <w:pPr>
        <w:pStyle w:val="BodyText"/>
        <w:numPr>
          <w:ilvl w:val="0"/>
          <w:numId w:val="10"/>
        </w:numPr>
        <w:kinsoku w:val="0"/>
        <w:overflowPunct w:val="0"/>
        <w:spacing w:line="266" w:lineRule="auto"/>
        <w:ind w:left="450" w:right="379" w:hanging="450"/>
        <w:rPr>
          <w:rFonts w:cs="Times New Roman"/>
        </w:rPr>
      </w:pPr>
      <w:r w:rsidRPr="008C0DFC">
        <w:rPr>
          <w:rFonts w:cs="Times New Roman"/>
        </w:rPr>
        <w:t xml:space="preserve">Maintain job site temperature and conditions before, during and after installation </w:t>
      </w:r>
      <w:r w:rsidR="00E43F3B">
        <w:rPr>
          <w:rFonts w:cs="Times New Roman"/>
        </w:rPr>
        <w:t>as required by the product manufacturer</w:t>
      </w:r>
      <w:r w:rsidRPr="008C0DFC">
        <w:rPr>
          <w:rFonts w:cs="Times New Roman"/>
        </w:rPr>
        <w:t>.</w:t>
      </w:r>
    </w:p>
    <w:p w:rsidR="004B7F90" w:rsidRPr="008C0DFC" w:rsidRDefault="00E43F3B" w:rsidP="00DA2CA5">
      <w:pPr>
        <w:pStyle w:val="BodyText"/>
        <w:numPr>
          <w:ilvl w:val="0"/>
          <w:numId w:val="10"/>
        </w:numPr>
        <w:kinsoku w:val="0"/>
        <w:overflowPunct w:val="0"/>
        <w:spacing w:line="266" w:lineRule="auto"/>
        <w:ind w:left="450" w:right="379" w:hanging="450"/>
        <w:rPr>
          <w:color w:val="231F20"/>
          <w:sz w:val="16"/>
          <w:szCs w:val="16"/>
        </w:rPr>
      </w:pPr>
      <w:r>
        <w:rPr>
          <w:rFonts w:cs="Times New Roman"/>
        </w:rPr>
        <w:t>Installed i</w:t>
      </w:r>
      <w:r w:rsidR="004B7F90" w:rsidRPr="008C0DFC">
        <w:rPr>
          <w:rFonts w:cs="Times New Roman"/>
        </w:rPr>
        <w:t>nsulation that has not been weatherproofed and is not protected by a roof and walls shall be protected from precipitation by weatherproof sheeting.</w:t>
      </w:r>
    </w:p>
    <w:p w:rsidR="00D90664" w:rsidRDefault="00D90664" w:rsidP="00D90664">
      <w:pPr>
        <w:tabs>
          <w:tab w:val="left" w:pos="510"/>
        </w:tabs>
        <w:kinsoku w:val="0"/>
        <w:overflowPunct w:val="0"/>
        <w:spacing w:line="266" w:lineRule="auto"/>
        <w:ind w:right="295"/>
        <w:rPr>
          <w:color w:val="231F20"/>
          <w:sz w:val="18"/>
          <w:szCs w:val="18"/>
        </w:rPr>
      </w:pPr>
    </w:p>
    <w:p w:rsidR="004B7F90" w:rsidRDefault="004B7F90" w:rsidP="00D90664">
      <w:pPr>
        <w:tabs>
          <w:tab w:val="left" w:pos="510"/>
        </w:tabs>
        <w:kinsoku w:val="0"/>
        <w:overflowPunct w:val="0"/>
        <w:spacing w:line="266" w:lineRule="auto"/>
        <w:ind w:right="295"/>
        <w:rPr>
          <w:color w:val="231F20"/>
          <w:sz w:val="18"/>
          <w:szCs w:val="18"/>
        </w:rPr>
      </w:pPr>
    </w:p>
    <w:p w:rsidR="004B7F90" w:rsidRDefault="004B7F90" w:rsidP="004B7F90">
      <w:pPr>
        <w:pStyle w:val="BodyText"/>
        <w:kinsoku w:val="0"/>
        <w:overflowPunct w:val="0"/>
        <w:spacing w:before="6"/>
        <w:rPr>
          <w:rFonts w:ascii="Roboto" w:hAnsi="Roboto"/>
          <w:b/>
          <w:bCs/>
          <w:color w:val="CE202F"/>
        </w:rPr>
      </w:pPr>
      <w:r w:rsidRPr="00C26812">
        <w:rPr>
          <w:rFonts w:ascii="Roboto" w:hAnsi="Roboto"/>
          <w:b/>
          <w:bCs/>
          <w:color w:val="CE202F"/>
        </w:rPr>
        <w:t xml:space="preserve">PART </w:t>
      </w:r>
      <w:r>
        <w:rPr>
          <w:rFonts w:ascii="Roboto" w:hAnsi="Roboto"/>
          <w:b/>
          <w:bCs/>
          <w:color w:val="CE202F"/>
        </w:rPr>
        <w:t>2</w:t>
      </w:r>
      <w:r w:rsidRPr="00C26812">
        <w:rPr>
          <w:rFonts w:ascii="Roboto" w:hAnsi="Roboto"/>
          <w:b/>
          <w:bCs/>
          <w:color w:val="CE202F"/>
        </w:rPr>
        <w:t xml:space="preserve"> — </w:t>
      </w:r>
      <w:r>
        <w:rPr>
          <w:rFonts w:ascii="Roboto" w:hAnsi="Roboto"/>
          <w:b/>
          <w:bCs/>
          <w:color w:val="CE202F"/>
        </w:rPr>
        <w:t>PRODUCTS</w:t>
      </w:r>
    </w:p>
    <w:p w:rsidR="004B7F90" w:rsidRDefault="004B7F90" w:rsidP="004B7F90">
      <w:pPr>
        <w:pStyle w:val="BodyText"/>
        <w:kinsoku w:val="0"/>
        <w:overflowPunct w:val="0"/>
        <w:spacing w:before="6"/>
        <w:rPr>
          <w:rFonts w:ascii="Roboto" w:hAnsi="Roboto"/>
          <w:b/>
          <w:bCs/>
          <w:color w:val="CE202F"/>
        </w:rPr>
      </w:pPr>
    </w:p>
    <w:p w:rsidR="002A2293" w:rsidRDefault="002A2293" w:rsidP="00DA2CA5">
      <w:pPr>
        <w:pStyle w:val="ListParagraph"/>
        <w:numPr>
          <w:ilvl w:val="1"/>
          <w:numId w:val="11"/>
        </w:numPr>
        <w:kinsoku w:val="0"/>
        <w:overflowPunct w:val="0"/>
        <w:ind w:left="450" w:hanging="450"/>
        <w:rPr>
          <w:rFonts w:ascii="Roboto" w:hAnsi="Roboto" w:cs="Roboto"/>
          <w:b/>
          <w:bCs/>
          <w:color w:val="231F20"/>
          <w:spacing w:val="2"/>
          <w:sz w:val="18"/>
          <w:szCs w:val="18"/>
        </w:rPr>
      </w:pPr>
      <w:r>
        <w:rPr>
          <w:rFonts w:ascii="Roboto" w:hAnsi="Roboto" w:cs="Roboto"/>
          <w:b/>
          <w:bCs/>
          <w:color w:val="231F20"/>
          <w:spacing w:val="2"/>
          <w:sz w:val="18"/>
          <w:szCs w:val="18"/>
        </w:rPr>
        <w:t>MATERIALS</w:t>
      </w:r>
    </w:p>
    <w:p w:rsidR="002A2293" w:rsidRPr="002A2293" w:rsidRDefault="00692329" w:rsidP="00DA2CA5">
      <w:pPr>
        <w:pStyle w:val="BodyText"/>
        <w:numPr>
          <w:ilvl w:val="0"/>
          <w:numId w:val="13"/>
        </w:numPr>
        <w:kinsoku w:val="0"/>
        <w:overflowPunct w:val="0"/>
        <w:spacing w:before="0"/>
        <w:ind w:left="450" w:hanging="450"/>
        <w:rPr>
          <w:sz w:val="22"/>
          <w:szCs w:val="22"/>
        </w:rPr>
      </w:pPr>
      <w:r>
        <w:rPr>
          <w:rFonts w:cs="Helvetica"/>
          <w:color w:val="000000"/>
        </w:rPr>
        <w:t xml:space="preserve">Basis of Design: </w:t>
      </w:r>
      <w:proofErr w:type="spellStart"/>
      <w:r w:rsidR="002A2293" w:rsidRPr="00DE65E2">
        <w:rPr>
          <w:rFonts w:cs="Helvetica"/>
          <w:color w:val="000000"/>
        </w:rPr>
        <w:t>Thermafiber</w:t>
      </w:r>
      <w:proofErr w:type="spellEnd"/>
      <w:r w:rsidR="002A2293" w:rsidRPr="00DE65E2">
        <w:rPr>
          <w:color w:val="231F20"/>
          <w:vertAlign w:val="superscript"/>
        </w:rPr>
        <w:t>®</w:t>
      </w:r>
      <w:r w:rsidR="002A2293" w:rsidRPr="00DE65E2">
        <w:rPr>
          <w:rFonts w:cs="Helvetica"/>
          <w:color w:val="000000"/>
        </w:rPr>
        <w:t xml:space="preserve"> Indu</w:t>
      </w:r>
      <w:r w:rsidR="00E43F3B">
        <w:rPr>
          <w:rFonts w:cs="Helvetica"/>
          <w:color w:val="000000"/>
        </w:rPr>
        <w:t xml:space="preserve">strial </w:t>
      </w:r>
      <w:r w:rsidR="00910E57">
        <w:rPr>
          <w:rFonts w:cs="Helvetica"/>
          <w:color w:val="000000"/>
        </w:rPr>
        <w:t>Board</w:t>
      </w:r>
      <w:r w:rsidR="00E43F3B">
        <w:rPr>
          <w:rFonts w:cs="Helvetica"/>
          <w:color w:val="000000"/>
        </w:rPr>
        <w:t xml:space="preserve">, for use up to 1200 degrees F (650 degrees </w:t>
      </w:r>
      <w:r w:rsidR="002A2293" w:rsidRPr="00DE65E2">
        <w:rPr>
          <w:rFonts w:cs="Helvetica"/>
          <w:color w:val="000000"/>
        </w:rPr>
        <w:t>C)</w:t>
      </w:r>
      <w:r>
        <w:rPr>
          <w:rFonts w:cs="Helvetica"/>
          <w:color w:val="000000"/>
        </w:rPr>
        <w:t xml:space="preserve"> by </w:t>
      </w:r>
      <w:r>
        <w:t>Owens Corning Insulating Systems, LLC, Toledo, OH 43659; www.owenscorning.com with the following characteristics:</w:t>
      </w:r>
    </w:p>
    <w:p w:rsidR="002A2293" w:rsidRPr="00D31E24" w:rsidRDefault="002A2293" w:rsidP="00DA2CA5">
      <w:pPr>
        <w:pStyle w:val="ListParagraph"/>
        <w:numPr>
          <w:ilvl w:val="1"/>
          <w:numId w:val="14"/>
        </w:numPr>
        <w:kinsoku w:val="0"/>
        <w:overflowPunct w:val="0"/>
        <w:ind w:left="810" w:hanging="360"/>
        <w:rPr>
          <w:color w:val="231F20"/>
          <w:sz w:val="18"/>
          <w:szCs w:val="18"/>
        </w:rPr>
      </w:pPr>
      <w:r w:rsidRPr="00D31E24">
        <w:rPr>
          <w:color w:val="231F20"/>
          <w:sz w:val="18"/>
          <w:szCs w:val="18"/>
        </w:rPr>
        <w:t xml:space="preserve">Provide </w:t>
      </w:r>
      <w:r w:rsidR="0043155C" w:rsidRPr="00D31E24">
        <w:rPr>
          <w:color w:val="231F20"/>
          <w:sz w:val="18"/>
          <w:szCs w:val="18"/>
        </w:rPr>
        <w:t>product description, list of materials, thickness schedules for each service location and piece</w:t>
      </w:r>
      <w:r w:rsidR="0043155C">
        <w:rPr>
          <w:color w:val="231F20"/>
          <w:sz w:val="18"/>
          <w:szCs w:val="18"/>
        </w:rPr>
        <w:t xml:space="preserve"> </w:t>
      </w:r>
      <w:r w:rsidR="0043155C" w:rsidRPr="00D31E24">
        <w:rPr>
          <w:color w:val="231F20"/>
          <w:sz w:val="18"/>
          <w:szCs w:val="18"/>
        </w:rPr>
        <w:t>of equipment.</w:t>
      </w:r>
    </w:p>
    <w:p w:rsidR="002A2293" w:rsidRPr="0043155C" w:rsidRDefault="002A2293" w:rsidP="0043155C">
      <w:pPr>
        <w:pStyle w:val="ListParagraph"/>
        <w:numPr>
          <w:ilvl w:val="1"/>
          <w:numId w:val="14"/>
        </w:numPr>
        <w:kinsoku w:val="0"/>
        <w:overflowPunct w:val="0"/>
        <w:ind w:left="810" w:hanging="360"/>
        <w:rPr>
          <w:color w:val="231F20"/>
          <w:sz w:val="16"/>
          <w:szCs w:val="16"/>
        </w:rPr>
      </w:pPr>
      <w:r w:rsidRPr="00A826A3">
        <w:rPr>
          <w:rFonts w:cs="Times New Roman"/>
          <w:sz w:val="18"/>
          <w:szCs w:val="18"/>
        </w:rPr>
        <w:t xml:space="preserve">Complies </w:t>
      </w:r>
      <w:r w:rsidR="0043155C" w:rsidRPr="00A826A3">
        <w:rPr>
          <w:rFonts w:cs="Times New Roman"/>
          <w:sz w:val="18"/>
          <w:szCs w:val="18"/>
        </w:rPr>
        <w:t>with ASTM C</w:t>
      </w:r>
      <w:r w:rsidR="0043155C">
        <w:rPr>
          <w:rFonts w:cs="Times New Roman"/>
          <w:sz w:val="18"/>
          <w:szCs w:val="18"/>
        </w:rPr>
        <w:t>612</w:t>
      </w:r>
      <w:r w:rsidR="0043155C" w:rsidRPr="00A826A3">
        <w:rPr>
          <w:rFonts w:cs="Times New Roman"/>
          <w:sz w:val="18"/>
          <w:szCs w:val="18"/>
        </w:rPr>
        <w:t xml:space="preserve"> Types I</w:t>
      </w:r>
      <w:r w:rsidR="0043155C">
        <w:rPr>
          <w:rFonts w:cs="Times New Roman"/>
          <w:sz w:val="18"/>
          <w:szCs w:val="18"/>
        </w:rPr>
        <w:t>A, IB</w:t>
      </w:r>
      <w:r w:rsidR="0043155C" w:rsidRPr="00A826A3">
        <w:rPr>
          <w:rFonts w:cs="Times New Roman"/>
          <w:sz w:val="18"/>
          <w:szCs w:val="18"/>
        </w:rPr>
        <w:t xml:space="preserve">, II, </w:t>
      </w:r>
      <w:r w:rsidR="0043155C">
        <w:rPr>
          <w:rFonts w:cs="Times New Roman"/>
          <w:sz w:val="18"/>
          <w:szCs w:val="18"/>
        </w:rPr>
        <w:t>III,</w:t>
      </w:r>
      <w:r w:rsidR="0043155C" w:rsidRPr="00A826A3">
        <w:rPr>
          <w:rFonts w:cs="Times New Roman"/>
          <w:sz w:val="18"/>
          <w:szCs w:val="18"/>
        </w:rPr>
        <w:t xml:space="preserve"> IV</w:t>
      </w:r>
      <w:r w:rsidR="0043155C">
        <w:rPr>
          <w:rFonts w:cs="Times New Roman"/>
          <w:sz w:val="18"/>
          <w:szCs w:val="18"/>
        </w:rPr>
        <w:t>A</w:t>
      </w:r>
      <w:r w:rsidR="0043155C" w:rsidRPr="00A826A3">
        <w:rPr>
          <w:rFonts w:cs="Times New Roman"/>
          <w:sz w:val="18"/>
          <w:szCs w:val="18"/>
        </w:rPr>
        <w:t xml:space="preserve"> and</w:t>
      </w:r>
      <w:r w:rsidR="0043155C">
        <w:rPr>
          <w:rFonts w:cs="Times New Roman"/>
          <w:sz w:val="18"/>
          <w:szCs w:val="18"/>
        </w:rPr>
        <w:t xml:space="preserve"> IVB</w:t>
      </w:r>
    </w:p>
    <w:p w:rsidR="002A2293" w:rsidRPr="0043155C" w:rsidRDefault="002A2293" w:rsidP="0043155C">
      <w:pPr>
        <w:pStyle w:val="ListParagraph"/>
        <w:numPr>
          <w:ilvl w:val="1"/>
          <w:numId w:val="14"/>
        </w:numPr>
        <w:kinsoku w:val="0"/>
        <w:overflowPunct w:val="0"/>
        <w:ind w:left="810" w:hanging="360"/>
        <w:rPr>
          <w:color w:val="231F20"/>
          <w:sz w:val="15"/>
          <w:szCs w:val="15"/>
        </w:rPr>
      </w:pPr>
      <w:r w:rsidRPr="00A826A3">
        <w:rPr>
          <w:rFonts w:cs="Times New Roman"/>
          <w:sz w:val="18"/>
          <w:szCs w:val="18"/>
        </w:rPr>
        <w:t xml:space="preserve">Furnished </w:t>
      </w:r>
      <w:r w:rsidR="0043155C" w:rsidRPr="00920CD5">
        <w:rPr>
          <w:rFonts w:cs="Times New Roman"/>
          <w:sz w:val="18"/>
          <w:szCs w:val="18"/>
        </w:rPr>
        <w:t>in standard sizes of 24</w:t>
      </w:r>
      <w:r w:rsidR="00E43F3B">
        <w:rPr>
          <w:rFonts w:cs="Times New Roman"/>
          <w:sz w:val="18"/>
          <w:szCs w:val="18"/>
        </w:rPr>
        <w:t xml:space="preserve"> inches</w:t>
      </w:r>
      <w:r w:rsidR="0043155C" w:rsidRPr="00920CD5">
        <w:rPr>
          <w:rFonts w:cs="Times New Roman"/>
          <w:sz w:val="18"/>
          <w:szCs w:val="18"/>
        </w:rPr>
        <w:t xml:space="preserve"> x 48</w:t>
      </w:r>
      <w:r w:rsidR="00E43F3B">
        <w:rPr>
          <w:rFonts w:cs="Times New Roman"/>
          <w:sz w:val="18"/>
          <w:szCs w:val="18"/>
        </w:rPr>
        <w:t xml:space="preserve"> inches</w:t>
      </w:r>
      <w:r w:rsidR="0043155C" w:rsidRPr="00920CD5">
        <w:rPr>
          <w:rFonts w:cs="Times New Roman"/>
          <w:sz w:val="18"/>
          <w:szCs w:val="18"/>
        </w:rPr>
        <w:t xml:space="preserve"> (0.61m x 1.22m), 36</w:t>
      </w:r>
      <w:r w:rsidR="00E43F3B">
        <w:rPr>
          <w:rFonts w:cs="Times New Roman"/>
          <w:sz w:val="18"/>
          <w:szCs w:val="18"/>
        </w:rPr>
        <w:t xml:space="preserve"> inches</w:t>
      </w:r>
      <w:r w:rsidR="0043155C" w:rsidRPr="00920CD5">
        <w:rPr>
          <w:rFonts w:cs="Times New Roman"/>
          <w:sz w:val="18"/>
          <w:szCs w:val="18"/>
        </w:rPr>
        <w:t xml:space="preserve"> x 48</w:t>
      </w:r>
      <w:r w:rsidR="00E43F3B">
        <w:rPr>
          <w:rFonts w:cs="Times New Roman"/>
          <w:sz w:val="18"/>
          <w:szCs w:val="18"/>
        </w:rPr>
        <w:t xml:space="preserve"> inches</w:t>
      </w:r>
      <w:r w:rsidR="0043155C" w:rsidRPr="00920CD5">
        <w:rPr>
          <w:rFonts w:cs="Times New Roman"/>
          <w:sz w:val="18"/>
          <w:szCs w:val="18"/>
        </w:rPr>
        <w:t xml:space="preserve"> (1.09m x 1.22m) </w:t>
      </w:r>
      <w:r w:rsidR="0043155C" w:rsidRPr="00EB3FBC">
        <w:rPr>
          <w:rFonts w:cs="Times New Roman"/>
          <w:sz w:val="18"/>
          <w:szCs w:val="18"/>
        </w:rPr>
        <w:t>with thicknesses ranging from 1</w:t>
      </w:r>
      <w:r w:rsidR="00E43F3B">
        <w:rPr>
          <w:rFonts w:cs="Times New Roman"/>
          <w:sz w:val="18"/>
          <w:szCs w:val="18"/>
        </w:rPr>
        <w:t xml:space="preserve"> inches</w:t>
      </w:r>
      <w:r w:rsidR="0043155C" w:rsidRPr="00453AD9">
        <w:rPr>
          <w:rFonts w:cs="Times New Roman"/>
          <w:sz w:val="18"/>
          <w:szCs w:val="18"/>
        </w:rPr>
        <w:t xml:space="preserve"> to 10</w:t>
      </w:r>
      <w:r w:rsidR="00E43F3B">
        <w:rPr>
          <w:rFonts w:cs="Times New Roman"/>
          <w:sz w:val="18"/>
          <w:szCs w:val="18"/>
        </w:rPr>
        <w:t xml:space="preserve"> inches</w:t>
      </w:r>
      <w:r w:rsidR="0043155C" w:rsidRPr="00453AD9">
        <w:rPr>
          <w:rFonts w:cs="Times New Roman"/>
          <w:sz w:val="18"/>
          <w:szCs w:val="18"/>
        </w:rPr>
        <w:t xml:space="preserve"> (25mm to </w:t>
      </w:r>
      <w:r w:rsidR="0043155C">
        <w:rPr>
          <w:rFonts w:cs="Times New Roman"/>
          <w:sz w:val="18"/>
          <w:szCs w:val="18"/>
        </w:rPr>
        <w:t>254mm)</w:t>
      </w:r>
      <w:r w:rsidR="0043155C" w:rsidRPr="00920CD5">
        <w:rPr>
          <w:rFonts w:cs="Times New Roman"/>
          <w:sz w:val="18"/>
          <w:szCs w:val="18"/>
        </w:rPr>
        <w:t>.</w:t>
      </w:r>
    </w:p>
    <w:p w:rsidR="002A2293" w:rsidRPr="009562CC" w:rsidRDefault="002A2293" w:rsidP="0043155C">
      <w:pPr>
        <w:pStyle w:val="ListParagraph"/>
        <w:numPr>
          <w:ilvl w:val="1"/>
          <w:numId w:val="14"/>
        </w:numPr>
        <w:kinsoku w:val="0"/>
        <w:overflowPunct w:val="0"/>
        <w:ind w:left="810" w:hanging="360"/>
        <w:rPr>
          <w:color w:val="231F20"/>
          <w:sz w:val="11"/>
          <w:szCs w:val="11"/>
        </w:rPr>
      </w:pPr>
      <w:r w:rsidRPr="00A826A3">
        <w:rPr>
          <w:rFonts w:cs="Times New Roman"/>
          <w:sz w:val="18"/>
          <w:szCs w:val="18"/>
        </w:rPr>
        <w:t xml:space="preserve">Rated </w:t>
      </w:r>
      <w:r w:rsidR="0043155C" w:rsidRPr="00A826A3">
        <w:rPr>
          <w:rFonts w:cs="Times New Roman"/>
          <w:sz w:val="18"/>
          <w:szCs w:val="18"/>
        </w:rPr>
        <w:t>maximum se</w:t>
      </w:r>
      <w:r w:rsidR="00E43F3B">
        <w:rPr>
          <w:rFonts w:cs="Times New Roman"/>
          <w:sz w:val="18"/>
          <w:szCs w:val="18"/>
        </w:rPr>
        <w:t xml:space="preserve">rvice temperature of up to 1200 degrees F (650 degrees </w:t>
      </w:r>
      <w:r w:rsidR="0043155C" w:rsidRPr="00A826A3">
        <w:rPr>
          <w:rFonts w:cs="Times New Roman"/>
          <w:sz w:val="18"/>
          <w:szCs w:val="18"/>
        </w:rPr>
        <w:t>C)</w:t>
      </w:r>
      <w:r w:rsidR="0043155C">
        <w:rPr>
          <w:rFonts w:cs="Times New Roman"/>
          <w:sz w:val="18"/>
          <w:szCs w:val="18"/>
        </w:rPr>
        <w:t>.</w:t>
      </w:r>
    </w:p>
    <w:p w:rsidR="002A2293" w:rsidRPr="0043155C" w:rsidRDefault="002A2293" w:rsidP="0043155C">
      <w:pPr>
        <w:pStyle w:val="ListParagraph"/>
        <w:numPr>
          <w:ilvl w:val="1"/>
          <w:numId w:val="14"/>
        </w:numPr>
        <w:kinsoku w:val="0"/>
        <w:overflowPunct w:val="0"/>
        <w:ind w:left="810" w:hanging="360"/>
        <w:rPr>
          <w:color w:val="231F20"/>
          <w:sz w:val="11"/>
          <w:szCs w:val="11"/>
        </w:rPr>
      </w:pPr>
      <w:r w:rsidRPr="009562CC">
        <w:rPr>
          <w:rFonts w:cs="Times New Roman"/>
          <w:sz w:val="18"/>
          <w:szCs w:val="18"/>
        </w:rPr>
        <w:t xml:space="preserve">Does </w:t>
      </w:r>
      <w:r w:rsidR="0043155C" w:rsidRPr="009562CC">
        <w:rPr>
          <w:rFonts w:cs="Times New Roman"/>
          <w:sz w:val="18"/>
          <w:szCs w:val="18"/>
        </w:rPr>
        <w:t xml:space="preserve">not exceed 25 </w:t>
      </w:r>
      <w:r w:rsidR="0043155C">
        <w:rPr>
          <w:rFonts w:cs="Times New Roman"/>
          <w:sz w:val="18"/>
          <w:szCs w:val="18"/>
        </w:rPr>
        <w:t>F</w:t>
      </w:r>
      <w:r w:rsidR="0043155C" w:rsidRPr="009562CC">
        <w:rPr>
          <w:rFonts w:cs="Times New Roman"/>
          <w:sz w:val="18"/>
          <w:szCs w:val="18"/>
        </w:rPr>
        <w:t xml:space="preserve">lame </w:t>
      </w:r>
      <w:r w:rsidR="0043155C">
        <w:rPr>
          <w:rFonts w:cs="Times New Roman"/>
          <w:sz w:val="18"/>
          <w:szCs w:val="18"/>
        </w:rPr>
        <w:t>S</w:t>
      </w:r>
      <w:r w:rsidR="0043155C" w:rsidRPr="009562CC">
        <w:rPr>
          <w:rFonts w:cs="Times New Roman"/>
          <w:sz w:val="18"/>
          <w:szCs w:val="18"/>
        </w:rPr>
        <w:t xml:space="preserve">pread and 50 </w:t>
      </w:r>
      <w:r w:rsidR="0043155C">
        <w:rPr>
          <w:rFonts w:cs="Times New Roman"/>
          <w:sz w:val="18"/>
          <w:szCs w:val="18"/>
        </w:rPr>
        <w:t>S</w:t>
      </w:r>
      <w:r w:rsidR="0043155C" w:rsidRPr="009562CC">
        <w:rPr>
          <w:rFonts w:cs="Times New Roman"/>
          <w:sz w:val="18"/>
          <w:szCs w:val="18"/>
        </w:rPr>
        <w:t xml:space="preserve">moke </w:t>
      </w:r>
      <w:r w:rsidR="0043155C">
        <w:rPr>
          <w:rFonts w:cs="Times New Roman"/>
          <w:sz w:val="18"/>
          <w:szCs w:val="18"/>
        </w:rPr>
        <w:t>D</w:t>
      </w:r>
      <w:r w:rsidR="0043155C" w:rsidRPr="009562CC">
        <w:rPr>
          <w:rFonts w:cs="Times New Roman"/>
          <w:sz w:val="18"/>
          <w:szCs w:val="18"/>
        </w:rPr>
        <w:t>eveloped when tested in accordance with ASTM E84, UL 723, CAN/ULC-S102.</w:t>
      </w:r>
    </w:p>
    <w:p w:rsidR="002A2293" w:rsidRPr="002D5ECB" w:rsidRDefault="002A2293" w:rsidP="0043155C">
      <w:pPr>
        <w:pStyle w:val="ListParagraph"/>
        <w:numPr>
          <w:ilvl w:val="1"/>
          <w:numId w:val="14"/>
        </w:numPr>
        <w:kinsoku w:val="0"/>
        <w:overflowPunct w:val="0"/>
        <w:ind w:left="810" w:hanging="360"/>
        <w:rPr>
          <w:color w:val="231F20"/>
          <w:sz w:val="10"/>
          <w:szCs w:val="10"/>
        </w:rPr>
      </w:pPr>
      <w:r w:rsidRPr="009562CC">
        <w:rPr>
          <w:rFonts w:cs="Times New Roman"/>
          <w:sz w:val="18"/>
          <w:szCs w:val="18"/>
        </w:rPr>
        <w:t>Certified to meet the requirements of ASTM C795 for use over stainless steel.</w:t>
      </w:r>
    </w:p>
    <w:p w:rsidR="002A2293" w:rsidRPr="009562CC" w:rsidRDefault="002A2293" w:rsidP="0043155C">
      <w:pPr>
        <w:pStyle w:val="ListParagraph"/>
        <w:numPr>
          <w:ilvl w:val="1"/>
          <w:numId w:val="14"/>
        </w:numPr>
        <w:kinsoku w:val="0"/>
        <w:overflowPunct w:val="0"/>
        <w:ind w:left="810" w:hanging="360"/>
        <w:rPr>
          <w:color w:val="231F20"/>
          <w:sz w:val="10"/>
          <w:szCs w:val="10"/>
        </w:rPr>
      </w:pPr>
      <w:bookmarkStart w:id="1" w:name="_Hlk30419261"/>
      <w:r w:rsidRPr="009562CC">
        <w:rPr>
          <w:rFonts w:cs="Times New Roman"/>
          <w:sz w:val="18"/>
          <w:szCs w:val="18"/>
        </w:rPr>
        <w:t>Certified to meet the requirements of ASTM C</w:t>
      </w:r>
      <w:r>
        <w:rPr>
          <w:rFonts w:cs="Times New Roman"/>
          <w:sz w:val="18"/>
          <w:szCs w:val="18"/>
        </w:rPr>
        <w:t>665 and C1617</w:t>
      </w:r>
      <w:r w:rsidRPr="009562CC">
        <w:rPr>
          <w:rFonts w:cs="Times New Roman"/>
          <w:sz w:val="18"/>
          <w:szCs w:val="18"/>
        </w:rPr>
        <w:t xml:space="preserve"> for use over </w:t>
      </w:r>
      <w:r>
        <w:rPr>
          <w:rFonts w:cs="Times New Roman"/>
          <w:sz w:val="18"/>
          <w:szCs w:val="18"/>
        </w:rPr>
        <w:t>carbon</w:t>
      </w:r>
      <w:r w:rsidRPr="009562CC">
        <w:rPr>
          <w:rFonts w:cs="Times New Roman"/>
          <w:sz w:val="18"/>
          <w:szCs w:val="18"/>
        </w:rPr>
        <w:t xml:space="preserve"> steel.</w:t>
      </w:r>
    </w:p>
    <w:bookmarkEnd w:id="1"/>
    <w:p w:rsidR="002A2293" w:rsidRPr="002A2293" w:rsidRDefault="002A2293" w:rsidP="0043155C">
      <w:pPr>
        <w:pStyle w:val="ListParagraph"/>
        <w:numPr>
          <w:ilvl w:val="1"/>
          <w:numId w:val="14"/>
        </w:numPr>
        <w:kinsoku w:val="0"/>
        <w:overflowPunct w:val="0"/>
        <w:ind w:left="810" w:hanging="360"/>
        <w:rPr>
          <w:color w:val="231F20"/>
          <w:sz w:val="8"/>
          <w:szCs w:val="8"/>
        </w:rPr>
      </w:pPr>
      <w:r w:rsidRPr="009562CC">
        <w:rPr>
          <w:rFonts w:cs="Times New Roman"/>
          <w:sz w:val="18"/>
          <w:szCs w:val="18"/>
        </w:rPr>
        <w:t>Rated as noncombustible when tested in accordance with ASTM E136.</w:t>
      </w:r>
    </w:p>
    <w:p w:rsidR="004B7F90" w:rsidRDefault="004B7F90" w:rsidP="00D90664">
      <w:pPr>
        <w:tabs>
          <w:tab w:val="left" w:pos="510"/>
        </w:tabs>
        <w:kinsoku w:val="0"/>
        <w:overflowPunct w:val="0"/>
        <w:spacing w:line="266" w:lineRule="auto"/>
        <w:ind w:right="295"/>
        <w:rPr>
          <w:color w:val="231F20"/>
          <w:sz w:val="18"/>
          <w:szCs w:val="18"/>
        </w:rPr>
      </w:pPr>
    </w:p>
    <w:p w:rsidR="002A2293" w:rsidRDefault="002A2293" w:rsidP="00DA2CA5">
      <w:pPr>
        <w:pStyle w:val="ListParagraph"/>
        <w:numPr>
          <w:ilvl w:val="1"/>
          <w:numId w:val="11"/>
        </w:numPr>
        <w:kinsoku w:val="0"/>
        <w:overflowPunct w:val="0"/>
        <w:ind w:left="450" w:hanging="450"/>
        <w:rPr>
          <w:rFonts w:ascii="Roboto" w:hAnsi="Roboto" w:cs="Roboto"/>
          <w:b/>
          <w:bCs/>
          <w:color w:val="231F20"/>
          <w:spacing w:val="2"/>
          <w:sz w:val="18"/>
          <w:szCs w:val="18"/>
        </w:rPr>
      </w:pPr>
      <w:r>
        <w:rPr>
          <w:rFonts w:ascii="Roboto" w:hAnsi="Roboto" w:cs="Roboto"/>
          <w:b/>
          <w:bCs/>
          <w:color w:val="231F20"/>
          <w:spacing w:val="2"/>
          <w:sz w:val="18"/>
          <w:szCs w:val="18"/>
        </w:rPr>
        <w:t>FIELD APPLIED JACKETS</w:t>
      </w:r>
    </w:p>
    <w:p w:rsidR="00132774" w:rsidRPr="00132774" w:rsidRDefault="0022457A" w:rsidP="00132774">
      <w:pPr>
        <w:pStyle w:val="BodyText"/>
        <w:numPr>
          <w:ilvl w:val="0"/>
          <w:numId w:val="15"/>
        </w:numPr>
        <w:kinsoku w:val="0"/>
        <w:overflowPunct w:val="0"/>
        <w:spacing w:before="0"/>
        <w:ind w:left="450" w:hanging="450"/>
        <w:rPr>
          <w:sz w:val="22"/>
          <w:szCs w:val="22"/>
        </w:rPr>
      </w:pPr>
      <w:r>
        <w:rPr>
          <w:rFonts w:cs="Helvetica"/>
          <w:color w:val="000000"/>
        </w:rPr>
        <w:t>Aluminum Jacketing</w:t>
      </w:r>
      <w:r w:rsidR="00132774">
        <w:rPr>
          <w:rFonts w:cs="Helvetica"/>
          <w:color w:val="000000"/>
        </w:rPr>
        <w:t xml:space="preserve"> </w:t>
      </w:r>
    </w:p>
    <w:p w:rsidR="00132774" w:rsidRPr="00132774" w:rsidRDefault="00881B04" w:rsidP="00132774">
      <w:pPr>
        <w:pStyle w:val="BodyText"/>
        <w:numPr>
          <w:ilvl w:val="1"/>
          <w:numId w:val="15"/>
        </w:numPr>
        <w:kinsoku w:val="0"/>
        <w:overflowPunct w:val="0"/>
        <w:spacing w:before="0"/>
        <w:ind w:left="810"/>
        <w:rPr>
          <w:sz w:val="22"/>
          <w:szCs w:val="22"/>
        </w:rPr>
      </w:pPr>
      <w:r w:rsidRPr="00132774">
        <w:rPr>
          <w:rFonts w:cs="Times New Roman"/>
          <w:color w:val="000000" w:themeColor="text1"/>
        </w:rPr>
        <w:t>Material and Thickness: 0.016 inches (0.045mm) Type T-3003 H-14 with a smooth or embossed finish with or without a factory applied inner layer.</w:t>
      </w:r>
    </w:p>
    <w:p w:rsidR="00132774" w:rsidRPr="00132774" w:rsidRDefault="00881B04" w:rsidP="00132774">
      <w:pPr>
        <w:pStyle w:val="BodyText"/>
        <w:numPr>
          <w:ilvl w:val="0"/>
          <w:numId w:val="15"/>
        </w:numPr>
        <w:kinsoku w:val="0"/>
        <w:overflowPunct w:val="0"/>
        <w:spacing w:before="0"/>
        <w:ind w:left="450" w:hanging="450"/>
        <w:rPr>
          <w:sz w:val="22"/>
          <w:szCs w:val="22"/>
        </w:rPr>
      </w:pPr>
      <w:r w:rsidRPr="00132774">
        <w:rPr>
          <w:rFonts w:cs="Helvetica"/>
        </w:rPr>
        <w:t>Stainless Steel Jacketing</w:t>
      </w:r>
      <w:r w:rsidR="00132774">
        <w:rPr>
          <w:rFonts w:cs="Helvetica"/>
        </w:rPr>
        <w:t xml:space="preserve"> </w:t>
      </w:r>
    </w:p>
    <w:p w:rsidR="00910E57" w:rsidRPr="00132774" w:rsidRDefault="002F68E9" w:rsidP="00132774">
      <w:pPr>
        <w:pStyle w:val="BodyText"/>
        <w:numPr>
          <w:ilvl w:val="1"/>
          <w:numId w:val="15"/>
        </w:numPr>
        <w:kinsoku w:val="0"/>
        <w:overflowPunct w:val="0"/>
        <w:spacing w:before="0"/>
        <w:ind w:left="810"/>
        <w:rPr>
          <w:sz w:val="22"/>
          <w:szCs w:val="22"/>
        </w:rPr>
      </w:pPr>
      <w:r w:rsidRPr="00132774">
        <w:t>Material</w:t>
      </w:r>
      <w:r w:rsidR="001E1AAA" w:rsidRPr="00132774">
        <w:t xml:space="preserve"> and Thickness</w:t>
      </w:r>
      <w:r w:rsidRPr="00132774">
        <w:t>:  0.010</w:t>
      </w:r>
      <w:r w:rsidR="00E43F3B" w:rsidRPr="00132774">
        <w:t xml:space="preserve"> inches</w:t>
      </w:r>
      <w:r w:rsidRPr="00132774">
        <w:t xml:space="preserve"> (0.025mm) Type 304 stainless sheet with a smooth finish with or without a factory applied inner layer.</w:t>
      </w:r>
    </w:p>
    <w:p w:rsidR="00132774" w:rsidRDefault="00132774" w:rsidP="00132774">
      <w:pPr>
        <w:pStyle w:val="BodyText"/>
        <w:kinsoku w:val="0"/>
        <w:overflowPunct w:val="0"/>
        <w:spacing w:before="0"/>
      </w:pPr>
    </w:p>
    <w:p w:rsidR="00132774" w:rsidRPr="00132774" w:rsidRDefault="00132774" w:rsidP="00132774">
      <w:pPr>
        <w:pStyle w:val="BodyText"/>
        <w:kinsoku w:val="0"/>
        <w:overflowPunct w:val="0"/>
        <w:spacing w:before="0"/>
        <w:rPr>
          <w:sz w:val="22"/>
          <w:szCs w:val="22"/>
        </w:rPr>
      </w:pPr>
    </w:p>
    <w:p w:rsidR="002F68E9" w:rsidRPr="002A2293" w:rsidRDefault="002F68E9" w:rsidP="002F68E9">
      <w:pPr>
        <w:pStyle w:val="BodyText"/>
        <w:numPr>
          <w:ilvl w:val="0"/>
          <w:numId w:val="15"/>
        </w:numPr>
        <w:kinsoku w:val="0"/>
        <w:overflowPunct w:val="0"/>
        <w:spacing w:before="0"/>
        <w:ind w:left="450" w:hanging="450"/>
        <w:rPr>
          <w:sz w:val="22"/>
          <w:szCs w:val="22"/>
        </w:rPr>
      </w:pPr>
      <w:r>
        <w:rPr>
          <w:rFonts w:cs="Helvetica"/>
          <w:color w:val="000000"/>
        </w:rPr>
        <w:t>UV Resistant Jacketing</w:t>
      </w:r>
    </w:p>
    <w:p w:rsidR="009706A6" w:rsidRPr="009706A6" w:rsidRDefault="009706A6" w:rsidP="00DA2CA5">
      <w:pPr>
        <w:pStyle w:val="BodyText"/>
        <w:numPr>
          <w:ilvl w:val="1"/>
          <w:numId w:val="40"/>
        </w:numPr>
        <w:kinsoku w:val="0"/>
        <w:overflowPunct w:val="0"/>
        <w:spacing w:before="0"/>
        <w:ind w:left="810" w:hanging="360"/>
        <w:rPr>
          <w:sz w:val="22"/>
          <w:szCs w:val="22"/>
        </w:rPr>
      </w:pPr>
      <w:r>
        <w:rPr>
          <w:color w:val="231F20"/>
        </w:rPr>
        <w:t>May be applied in lieu of metal jacketing provided the jacketing manufacturers limitations with regard to pipe size, surface temperature and thermal expansion and contraction are followed.</w:t>
      </w:r>
    </w:p>
    <w:p w:rsidR="009706A6" w:rsidRDefault="009706A6" w:rsidP="009706A6">
      <w:pPr>
        <w:pStyle w:val="BodyText"/>
        <w:kinsoku w:val="0"/>
        <w:overflowPunct w:val="0"/>
        <w:spacing w:before="0"/>
        <w:rPr>
          <w:color w:val="231F20"/>
        </w:rPr>
      </w:pPr>
    </w:p>
    <w:p w:rsidR="009706A6" w:rsidRDefault="009706A6" w:rsidP="00DA2CA5">
      <w:pPr>
        <w:pStyle w:val="ListParagraph"/>
        <w:numPr>
          <w:ilvl w:val="1"/>
          <w:numId w:val="11"/>
        </w:numPr>
        <w:kinsoku w:val="0"/>
        <w:overflowPunct w:val="0"/>
        <w:ind w:left="450" w:hanging="450"/>
        <w:rPr>
          <w:rFonts w:ascii="Roboto" w:hAnsi="Roboto" w:cs="Roboto"/>
          <w:b/>
          <w:bCs/>
          <w:color w:val="231F20"/>
          <w:spacing w:val="2"/>
          <w:sz w:val="18"/>
          <w:szCs w:val="18"/>
        </w:rPr>
      </w:pPr>
      <w:r>
        <w:rPr>
          <w:rFonts w:ascii="Roboto" w:hAnsi="Roboto" w:cs="Roboto"/>
          <w:b/>
          <w:bCs/>
          <w:color w:val="231F20"/>
          <w:spacing w:val="2"/>
          <w:sz w:val="18"/>
          <w:szCs w:val="18"/>
        </w:rPr>
        <w:t>ACCESSORIES</w:t>
      </w:r>
    </w:p>
    <w:p w:rsidR="00B20BE0" w:rsidRDefault="00B20BE0" w:rsidP="00B20BE0">
      <w:pPr>
        <w:pStyle w:val="BodyText"/>
        <w:numPr>
          <w:ilvl w:val="0"/>
          <w:numId w:val="44"/>
        </w:numPr>
        <w:spacing w:before="0"/>
        <w:rPr>
          <w:color w:val="231F20"/>
        </w:rPr>
      </w:pPr>
      <w:r>
        <w:rPr>
          <w:color w:val="231F20"/>
        </w:rPr>
        <w:t>Adhesives: Compatible with mineral fiber insulation.</w:t>
      </w:r>
    </w:p>
    <w:p w:rsidR="00B20BE0" w:rsidRDefault="00B20BE0" w:rsidP="00B20BE0">
      <w:pPr>
        <w:pStyle w:val="BodyText"/>
        <w:numPr>
          <w:ilvl w:val="0"/>
          <w:numId w:val="44"/>
        </w:numPr>
        <w:spacing w:before="0"/>
        <w:rPr>
          <w:color w:val="231F20"/>
        </w:rPr>
      </w:pPr>
      <w:r>
        <w:rPr>
          <w:color w:val="231F20"/>
        </w:rPr>
        <w:t>Fasteners: Pins with speed washers or studs with washers and nuts.</w:t>
      </w:r>
    </w:p>
    <w:p w:rsidR="00B20BE0" w:rsidRDefault="00B20BE0" w:rsidP="00B20BE0">
      <w:pPr>
        <w:pStyle w:val="BodyText"/>
        <w:numPr>
          <w:ilvl w:val="0"/>
          <w:numId w:val="44"/>
        </w:numPr>
        <w:spacing w:before="0"/>
        <w:rPr>
          <w:color w:val="231F20"/>
        </w:rPr>
      </w:pPr>
      <w:r>
        <w:rPr>
          <w:color w:val="231F20"/>
        </w:rPr>
        <w:t>Weatherproofing: Compatible mastic.</w:t>
      </w:r>
    </w:p>
    <w:p w:rsidR="00074437" w:rsidRDefault="00074437" w:rsidP="009706A6">
      <w:pPr>
        <w:pStyle w:val="ListParagraph"/>
        <w:kinsoku w:val="0"/>
        <w:overflowPunct w:val="0"/>
        <w:ind w:left="450" w:firstLine="0"/>
        <w:rPr>
          <w:rFonts w:ascii="Roboto" w:hAnsi="Roboto" w:cs="Roboto"/>
          <w:b/>
          <w:bCs/>
          <w:color w:val="231F20"/>
          <w:spacing w:val="2"/>
        </w:rPr>
      </w:pPr>
      <w:bookmarkStart w:id="2" w:name="_GoBack"/>
      <w:bookmarkEnd w:id="2"/>
    </w:p>
    <w:p w:rsidR="00132774" w:rsidRPr="00852583" w:rsidRDefault="00132774" w:rsidP="009706A6">
      <w:pPr>
        <w:pStyle w:val="ListParagraph"/>
        <w:kinsoku w:val="0"/>
        <w:overflowPunct w:val="0"/>
        <w:ind w:left="450" w:firstLine="0"/>
        <w:rPr>
          <w:rFonts w:ascii="Roboto" w:hAnsi="Roboto" w:cs="Roboto"/>
          <w:b/>
          <w:bCs/>
          <w:color w:val="231F20"/>
          <w:spacing w:val="2"/>
        </w:rPr>
      </w:pPr>
    </w:p>
    <w:p w:rsidR="009706A6" w:rsidRDefault="009706A6" w:rsidP="009706A6">
      <w:pPr>
        <w:pStyle w:val="BodyText"/>
        <w:kinsoku w:val="0"/>
        <w:overflowPunct w:val="0"/>
        <w:spacing w:before="6"/>
        <w:rPr>
          <w:rFonts w:ascii="Roboto" w:hAnsi="Roboto"/>
          <w:b/>
          <w:bCs/>
          <w:color w:val="CE202F"/>
        </w:rPr>
      </w:pPr>
      <w:r w:rsidRPr="00C26812">
        <w:rPr>
          <w:rFonts w:ascii="Roboto" w:hAnsi="Roboto"/>
          <w:b/>
          <w:bCs/>
          <w:color w:val="CE202F"/>
        </w:rPr>
        <w:t xml:space="preserve">PART </w:t>
      </w:r>
      <w:r>
        <w:rPr>
          <w:rFonts w:ascii="Roboto" w:hAnsi="Roboto"/>
          <w:b/>
          <w:bCs/>
          <w:color w:val="CE202F"/>
        </w:rPr>
        <w:t>3</w:t>
      </w:r>
      <w:r w:rsidRPr="00C26812">
        <w:rPr>
          <w:rFonts w:ascii="Roboto" w:hAnsi="Roboto"/>
          <w:b/>
          <w:bCs/>
          <w:color w:val="CE202F"/>
        </w:rPr>
        <w:t xml:space="preserve"> — </w:t>
      </w:r>
      <w:r w:rsidR="009D2323">
        <w:rPr>
          <w:rFonts w:ascii="Roboto" w:hAnsi="Roboto"/>
          <w:b/>
          <w:bCs/>
          <w:color w:val="CE202F"/>
        </w:rPr>
        <w:t>INSTALLATION</w:t>
      </w:r>
    </w:p>
    <w:p w:rsidR="009706A6" w:rsidRDefault="009706A6" w:rsidP="009706A6">
      <w:pPr>
        <w:pStyle w:val="BodyText"/>
        <w:kinsoku w:val="0"/>
        <w:overflowPunct w:val="0"/>
        <w:spacing w:before="6"/>
        <w:rPr>
          <w:rFonts w:ascii="Roboto" w:hAnsi="Roboto"/>
          <w:b/>
          <w:bCs/>
          <w:color w:val="CE202F"/>
        </w:rPr>
      </w:pPr>
    </w:p>
    <w:p w:rsidR="009706A6" w:rsidRDefault="009706A6" w:rsidP="00DA2CA5">
      <w:pPr>
        <w:pStyle w:val="ListParagraph"/>
        <w:numPr>
          <w:ilvl w:val="1"/>
          <w:numId w:val="20"/>
        </w:numPr>
        <w:kinsoku w:val="0"/>
        <w:overflowPunct w:val="0"/>
        <w:ind w:left="360" w:hanging="360"/>
        <w:rPr>
          <w:rFonts w:ascii="Roboto" w:hAnsi="Roboto" w:cs="Roboto"/>
          <w:b/>
          <w:bCs/>
          <w:color w:val="231F20"/>
          <w:sz w:val="18"/>
          <w:szCs w:val="18"/>
        </w:rPr>
      </w:pPr>
      <w:r>
        <w:rPr>
          <w:rFonts w:ascii="Roboto" w:hAnsi="Roboto" w:cs="Roboto"/>
          <w:b/>
          <w:bCs/>
          <w:color w:val="231F20"/>
          <w:sz w:val="18"/>
          <w:szCs w:val="18"/>
        </w:rPr>
        <w:t>EXAMINATION</w:t>
      </w:r>
    </w:p>
    <w:p w:rsidR="009706A6" w:rsidRPr="00DE65E2" w:rsidRDefault="009706A6" w:rsidP="00DA2CA5">
      <w:pPr>
        <w:pStyle w:val="ListParagraph"/>
        <w:numPr>
          <w:ilvl w:val="0"/>
          <w:numId w:val="21"/>
        </w:numPr>
        <w:kinsoku w:val="0"/>
        <w:overflowPunct w:val="0"/>
        <w:spacing w:line="266" w:lineRule="auto"/>
        <w:ind w:left="360" w:right="787" w:hanging="360"/>
        <w:rPr>
          <w:color w:val="231F20"/>
          <w:sz w:val="18"/>
          <w:szCs w:val="18"/>
        </w:rPr>
      </w:pPr>
      <w:bookmarkStart w:id="3" w:name="_Hlk30426998"/>
      <w:r w:rsidRPr="00DE65E2">
        <w:rPr>
          <w:sz w:val="18"/>
          <w:szCs w:val="18"/>
        </w:rPr>
        <w:t xml:space="preserve">Verify </w:t>
      </w:r>
      <w:r w:rsidR="00C116F9" w:rsidRPr="0032141A">
        <w:rPr>
          <w:sz w:val="18"/>
          <w:szCs w:val="18"/>
        </w:rPr>
        <w:t>that materials and accessories can be installed in accordance with Contract Documents and material manufacturers’ recommendations.</w:t>
      </w:r>
    </w:p>
    <w:p w:rsidR="009706A6" w:rsidRPr="00DE65E2" w:rsidRDefault="009706A6" w:rsidP="00DA2CA5">
      <w:pPr>
        <w:pStyle w:val="ListParagraph"/>
        <w:numPr>
          <w:ilvl w:val="0"/>
          <w:numId w:val="21"/>
        </w:numPr>
        <w:kinsoku w:val="0"/>
        <w:overflowPunct w:val="0"/>
        <w:spacing w:line="266" w:lineRule="auto"/>
        <w:ind w:left="360" w:right="787" w:hanging="360"/>
        <w:rPr>
          <w:color w:val="231F20"/>
          <w:sz w:val="18"/>
          <w:szCs w:val="18"/>
        </w:rPr>
      </w:pPr>
      <w:r w:rsidRPr="00DE65E2">
        <w:rPr>
          <w:sz w:val="18"/>
          <w:szCs w:val="18"/>
        </w:rPr>
        <w:t xml:space="preserve">Verify, </w:t>
      </w:r>
      <w:r w:rsidR="00C116F9" w:rsidRPr="0032141A">
        <w:rPr>
          <w:sz w:val="18"/>
          <w:szCs w:val="18"/>
        </w:rPr>
        <w:t>by inspecting product</w:t>
      </w:r>
      <w:r w:rsidR="00D35E35">
        <w:rPr>
          <w:sz w:val="18"/>
          <w:szCs w:val="18"/>
        </w:rPr>
        <w:t xml:space="preserve"> labeling, submittal data, and</w:t>
      </w:r>
      <w:r w:rsidR="00C116F9" w:rsidRPr="0032141A">
        <w:rPr>
          <w:sz w:val="18"/>
          <w:szCs w:val="18"/>
        </w:rPr>
        <w:t xml:space="preserve"> certifications which may accompany the shipments, that materials and accessories to be installed on the project comply with applicable specifications and standards and meet specified thermal and physical properties.</w:t>
      </w:r>
    </w:p>
    <w:p w:rsidR="009706A6" w:rsidRPr="00DE65E2" w:rsidRDefault="009706A6" w:rsidP="00DA2CA5">
      <w:pPr>
        <w:pStyle w:val="ListParagraph"/>
        <w:numPr>
          <w:ilvl w:val="0"/>
          <w:numId w:val="21"/>
        </w:numPr>
        <w:kinsoku w:val="0"/>
        <w:overflowPunct w:val="0"/>
        <w:spacing w:line="266" w:lineRule="auto"/>
        <w:ind w:left="360" w:right="787" w:hanging="360"/>
        <w:rPr>
          <w:color w:val="231F20"/>
          <w:sz w:val="18"/>
          <w:szCs w:val="18"/>
        </w:rPr>
      </w:pPr>
      <w:r w:rsidRPr="00DE65E2">
        <w:rPr>
          <w:sz w:val="18"/>
          <w:szCs w:val="18"/>
        </w:rPr>
        <w:t xml:space="preserve">Before </w:t>
      </w:r>
      <w:r w:rsidR="00C116F9" w:rsidRPr="0032141A">
        <w:rPr>
          <w:sz w:val="18"/>
          <w:szCs w:val="18"/>
        </w:rPr>
        <w:t>starting work under this section, carefully inspect the site and installed work of other trades and verify that such work is complete to the point where installation of materials and accessories under this section can begin.</w:t>
      </w:r>
    </w:p>
    <w:bookmarkEnd w:id="3"/>
    <w:p w:rsidR="009706A6" w:rsidRPr="006A4646" w:rsidRDefault="009706A6" w:rsidP="00DA2CA5">
      <w:pPr>
        <w:pStyle w:val="ListParagraph"/>
        <w:numPr>
          <w:ilvl w:val="0"/>
          <w:numId w:val="21"/>
        </w:numPr>
        <w:kinsoku w:val="0"/>
        <w:overflowPunct w:val="0"/>
        <w:spacing w:line="266" w:lineRule="auto"/>
        <w:ind w:left="360" w:right="787" w:hanging="360"/>
        <w:rPr>
          <w:color w:val="231F20"/>
          <w:sz w:val="18"/>
          <w:szCs w:val="18"/>
        </w:rPr>
      </w:pPr>
      <w:r w:rsidRPr="006A4646">
        <w:rPr>
          <w:color w:val="231F20"/>
          <w:sz w:val="18"/>
          <w:szCs w:val="18"/>
        </w:rPr>
        <w:t xml:space="preserve">Verify </w:t>
      </w:r>
      <w:r w:rsidR="00C905F4">
        <w:rPr>
          <w:rFonts w:cs="Times New Roman"/>
          <w:sz w:val="18"/>
          <w:szCs w:val="18"/>
        </w:rPr>
        <w:t xml:space="preserve">that </w:t>
      </w:r>
      <w:r w:rsidR="00C116F9" w:rsidRPr="006A4646">
        <w:rPr>
          <w:rFonts w:cs="Times New Roman"/>
          <w:sz w:val="18"/>
          <w:szCs w:val="18"/>
        </w:rPr>
        <w:t xml:space="preserve">surfaces are clean, dry and free from dirt, scale, moisture, oil and grease prior to the </w:t>
      </w:r>
      <w:r w:rsidR="00C116F9">
        <w:rPr>
          <w:rFonts w:cs="Times New Roman"/>
          <w:sz w:val="18"/>
          <w:szCs w:val="18"/>
        </w:rPr>
        <w:t>installation</w:t>
      </w:r>
      <w:r w:rsidR="00C116F9" w:rsidRPr="006A4646">
        <w:rPr>
          <w:rFonts w:cs="Times New Roman"/>
          <w:sz w:val="18"/>
          <w:szCs w:val="18"/>
        </w:rPr>
        <w:t>.</w:t>
      </w:r>
    </w:p>
    <w:p w:rsidR="009706A6" w:rsidRDefault="009706A6" w:rsidP="009706A6">
      <w:pPr>
        <w:pStyle w:val="BodyText"/>
        <w:kinsoku w:val="0"/>
        <w:overflowPunct w:val="0"/>
        <w:spacing w:before="0"/>
        <w:rPr>
          <w:rFonts w:ascii="Roboto" w:hAnsi="Roboto"/>
          <w:b/>
          <w:bCs/>
          <w:color w:val="CE202F"/>
        </w:rPr>
      </w:pPr>
    </w:p>
    <w:p w:rsidR="009706A6" w:rsidRDefault="009706A6" w:rsidP="00DA2CA5">
      <w:pPr>
        <w:pStyle w:val="ListParagraph"/>
        <w:numPr>
          <w:ilvl w:val="1"/>
          <w:numId w:val="20"/>
        </w:numPr>
        <w:kinsoku w:val="0"/>
        <w:overflowPunct w:val="0"/>
        <w:ind w:left="360" w:hanging="360"/>
        <w:rPr>
          <w:rFonts w:ascii="Roboto" w:hAnsi="Roboto" w:cs="Roboto"/>
          <w:b/>
          <w:bCs/>
          <w:color w:val="231F20"/>
          <w:sz w:val="18"/>
          <w:szCs w:val="18"/>
        </w:rPr>
      </w:pPr>
      <w:r>
        <w:rPr>
          <w:rFonts w:ascii="Roboto" w:hAnsi="Roboto" w:cs="Roboto"/>
          <w:b/>
          <w:bCs/>
          <w:color w:val="231F20"/>
          <w:sz w:val="18"/>
          <w:szCs w:val="18"/>
        </w:rPr>
        <w:t>INSTALLATION</w:t>
      </w:r>
    </w:p>
    <w:p w:rsidR="00D35E35" w:rsidRPr="00B20BE0" w:rsidRDefault="00D35E35" w:rsidP="00DA2CA5">
      <w:pPr>
        <w:pStyle w:val="ListParagraph"/>
        <w:numPr>
          <w:ilvl w:val="0"/>
          <w:numId w:val="22"/>
        </w:numPr>
        <w:kinsoku w:val="0"/>
        <w:overflowPunct w:val="0"/>
        <w:spacing w:line="266" w:lineRule="auto"/>
        <w:ind w:left="360" w:right="585" w:hanging="360"/>
        <w:rPr>
          <w:color w:val="231F20"/>
          <w:sz w:val="18"/>
          <w:szCs w:val="16"/>
        </w:rPr>
      </w:pPr>
      <w:r>
        <w:rPr>
          <w:color w:val="231F20"/>
          <w:sz w:val="18"/>
          <w:szCs w:val="18"/>
        </w:rPr>
        <w:t xml:space="preserve">Install products in accordance with manufacturer's recommendations, approved submittals and in proper relationship with adjacent </w:t>
      </w:r>
      <w:r w:rsidRPr="00B20BE0">
        <w:rPr>
          <w:color w:val="231F20"/>
          <w:sz w:val="18"/>
          <w:szCs w:val="18"/>
        </w:rPr>
        <w:t>construction.</w:t>
      </w:r>
      <w:r w:rsidR="00B20BE0">
        <w:rPr>
          <w:color w:val="231F20"/>
          <w:sz w:val="18"/>
          <w:szCs w:val="18"/>
        </w:rPr>
        <w:t xml:space="preserve"> </w:t>
      </w:r>
      <w:r w:rsidR="00B20BE0" w:rsidRPr="00B20BE0">
        <w:rPr>
          <w:color w:val="231F20"/>
          <w:sz w:val="18"/>
          <w:szCs w:val="18"/>
        </w:rPr>
        <w:t>Accessory materials shall also be installed in accordance with the current edition of the MICA “Commercial and Industrial Insulation Standard</w:t>
      </w:r>
      <w:r w:rsidR="00B20BE0">
        <w:rPr>
          <w:color w:val="231F20"/>
          <w:sz w:val="18"/>
          <w:szCs w:val="18"/>
        </w:rPr>
        <w:t xml:space="preserve">s”, of the Process Industry </w:t>
      </w:r>
      <w:r w:rsidR="00B20BE0" w:rsidRPr="00B20BE0">
        <w:rPr>
          <w:color w:val="231F20"/>
          <w:sz w:val="18"/>
          <w:szCs w:val="18"/>
        </w:rPr>
        <w:t>Practices</w:t>
      </w:r>
      <w:r w:rsidR="00B20BE0">
        <w:rPr>
          <w:color w:val="231F20"/>
          <w:sz w:val="18"/>
          <w:szCs w:val="18"/>
        </w:rPr>
        <w:t>.</w:t>
      </w:r>
    </w:p>
    <w:p w:rsidR="009706A6" w:rsidRPr="00C116F9" w:rsidRDefault="00C116F9" w:rsidP="00DA2CA5">
      <w:pPr>
        <w:pStyle w:val="ListParagraph"/>
        <w:numPr>
          <w:ilvl w:val="0"/>
          <w:numId w:val="22"/>
        </w:numPr>
        <w:kinsoku w:val="0"/>
        <w:overflowPunct w:val="0"/>
        <w:spacing w:line="266" w:lineRule="auto"/>
        <w:ind w:left="360" w:right="585" w:hanging="360"/>
        <w:rPr>
          <w:color w:val="231F20"/>
          <w:sz w:val="16"/>
          <w:szCs w:val="16"/>
        </w:rPr>
      </w:pPr>
      <w:r w:rsidRPr="00B20BE0">
        <w:rPr>
          <w:rFonts w:cs="Times New Roman"/>
          <w:sz w:val="18"/>
          <w:szCs w:val="18"/>
        </w:rPr>
        <w:t xml:space="preserve">The </w:t>
      </w:r>
      <w:r w:rsidRPr="00B20BE0">
        <w:rPr>
          <w:color w:val="231F20"/>
          <w:sz w:val="18"/>
          <w:szCs w:val="18"/>
        </w:rPr>
        <w:t>preferred method</w:t>
      </w:r>
      <w:r w:rsidRPr="00D31E24">
        <w:rPr>
          <w:color w:val="231F20"/>
          <w:sz w:val="18"/>
          <w:szCs w:val="18"/>
        </w:rPr>
        <w:t xml:space="preserve"> for installing Thermafiber</w:t>
      </w:r>
      <w:r w:rsidRPr="00D31E24">
        <w:rPr>
          <w:color w:val="231F20"/>
          <w:sz w:val="18"/>
          <w:szCs w:val="18"/>
          <w:vertAlign w:val="superscript"/>
        </w:rPr>
        <w:t>®</w:t>
      </w:r>
      <w:r w:rsidRPr="00D31E24">
        <w:rPr>
          <w:color w:val="231F20"/>
          <w:sz w:val="18"/>
          <w:szCs w:val="18"/>
        </w:rPr>
        <w:t xml:space="preserve"> Industrial Board insulation is described as follows.</w:t>
      </w:r>
    </w:p>
    <w:p w:rsidR="00C116F9" w:rsidRPr="00C116F9" w:rsidRDefault="00C116F9" w:rsidP="00C116F9">
      <w:pPr>
        <w:pStyle w:val="ListParagraph"/>
        <w:numPr>
          <w:ilvl w:val="1"/>
          <w:numId w:val="38"/>
        </w:numPr>
        <w:tabs>
          <w:tab w:val="left" w:pos="1910"/>
        </w:tabs>
        <w:kinsoku w:val="0"/>
        <w:overflowPunct w:val="0"/>
        <w:ind w:left="720" w:hanging="360"/>
        <w:rPr>
          <w:sz w:val="16"/>
          <w:szCs w:val="16"/>
        </w:rPr>
      </w:pPr>
      <w:r>
        <w:rPr>
          <w:rFonts w:cs="Times New Roman"/>
          <w:sz w:val="18"/>
          <w:szCs w:val="18"/>
        </w:rPr>
        <w:t xml:space="preserve">Pins </w:t>
      </w:r>
      <w:r w:rsidRPr="00D31E24">
        <w:rPr>
          <w:sz w:val="18"/>
          <w:szCs w:val="18"/>
        </w:rPr>
        <w:t>or studs shall be welded onto the surface that is to be covered.</w:t>
      </w:r>
      <w:r w:rsidR="0095297F">
        <w:rPr>
          <w:sz w:val="18"/>
          <w:szCs w:val="18"/>
        </w:rPr>
        <w:t xml:space="preserve"> </w:t>
      </w:r>
      <w:r w:rsidR="0095297F">
        <w:rPr>
          <w:rFonts w:cs="Times New Roman"/>
          <w:sz w:val="18"/>
          <w:szCs w:val="18"/>
        </w:rPr>
        <w:t>Pins are to be installed on maximum 16 inches (4006mm) centers and not more than 4 inches (102mm) from the edge of the insulation.</w:t>
      </w:r>
    </w:p>
    <w:p w:rsidR="00074437" w:rsidRPr="00074437" w:rsidRDefault="00074437" w:rsidP="00074437">
      <w:pPr>
        <w:pStyle w:val="ListParagraph"/>
        <w:numPr>
          <w:ilvl w:val="1"/>
          <w:numId w:val="38"/>
        </w:numPr>
        <w:tabs>
          <w:tab w:val="left" w:pos="1910"/>
        </w:tabs>
        <w:kinsoku w:val="0"/>
        <w:overflowPunct w:val="0"/>
        <w:ind w:left="720" w:hanging="360"/>
        <w:rPr>
          <w:sz w:val="18"/>
          <w:szCs w:val="18"/>
        </w:rPr>
      </w:pPr>
      <w:r w:rsidRPr="00074437">
        <w:rPr>
          <w:sz w:val="18"/>
          <w:szCs w:val="18"/>
        </w:rPr>
        <w:t>The insulation is then impaled over the pins</w:t>
      </w:r>
      <w:r>
        <w:rPr>
          <w:sz w:val="18"/>
          <w:szCs w:val="18"/>
        </w:rPr>
        <w:t xml:space="preserve"> or studs and held in place with speed washers or nuts.</w:t>
      </w:r>
    </w:p>
    <w:p w:rsidR="009706A6" w:rsidRPr="00074437" w:rsidRDefault="00074437" w:rsidP="00074437">
      <w:pPr>
        <w:pStyle w:val="ListParagraph"/>
        <w:numPr>
          <w:ilvl w:val="0"/>
          <w:numId w:val="22"/>
        </w:numPr>
        <w:kinsoku w:val="0"/>
        <w:overflowPunct w:val="0"/>
        <w:spacing w:line="266" w:lineRule="auto"/>
        <w:ind w:left="360" w:right="585" w:hanging="360"/>
        <w:rPr>
          <w:color w:val="231F20"/>
          <w:sz w:val="16"/>
          <w:szCs w:val="16"/>
        </w:rPr>
      </w:pPr>
      <w:r w:rsidRPr="00D31E24">
        <w:rPr>
          <w:rFonts w:cs="Times New Roman"/>
          <w:sz w:val="18"/>
          <w:szCs w:val="18"/>
        </w:rPr>
        <w:t>For temperatures above 600</w:t>
      </w:r>
      <w:r w:rsidR="00E43F3B">
        <w:rPr>
          <w:rFonts w:cs="Calibri"/>
          <w:sz w:val="18"/>
          <w:szCs w:val="18"/>
        </w:rPr>
        <w:t xml:space="preserve"> degrees </w:t>
      </w:r>
      <w:r w:rsidRPr="00D31E24">
        <w:rPr>
          <w:rFonts w:cs="Times New Roman"/>
          <w:sz w:val="18"/>
          <w:szCs w:val="18"/>
        </w:rPr>
        <w:t>F (316</w:t>
      </w:r>
      <w:r w:rsidR="00E43F3B">
        <w:rPr>
          <w:rFonts w:cs="Calibri"/>
          <w:sz w:val="18"/>
          <w:szCs w:val="18"/>
        </w:rPr>
        <w:t xml:space="preserve"> degrees </w:t>
      </w:r>
      <w:r w:rsidRPr="00D31E24">
        <w:rPr>
          <w:rFonts w:cs="Times New Roman"/>
          <w:sz w:val="18"/>
          <w:szCs w:val="18"/>
        </w:rPr>
        <w:t>C) double layer insulation is recommended for optimal thermal performance.</w:t>
      </w:r>
    </w:p>
    <w:p w:rsidR="009706A6" w:rsidRDefault="00074437" w:rsidP="00074437">
      <w:pPr>
        <w:pStyle w:val="ListParagraph"/>
        <w:numPr>
          <w:ilvl w:val="1"/>
          <w:numId w:val="23"/>
        </w:numPr>
        <w:ind w:left="720" w:hanging="360"/>
        <w:rPr>
          <w:rFonts w:cs="Times New Roman"/>
          <w:sz w:val="18"/>
          <w:szCs w:val="18"/>
        </w:rPr>
      </w:pPr>
      <w:r w:rsidRPr="00074437">
        <w:rPr>
          <w:rFonts w:cs="Times New Roman"/>
          <w:sz w:val="18"/>
          <w:szCs w:val="18"/>
        </w:rPr>
        <w:t xml:space="preserve">The first layer </w:t>
      </w:r>
      <w:r w:rsidR="00C905F4">
        <w:rPr>
          <w:rFonts w:cs="Times New Roman"/>
          <w:sz w:val="18"/>
          <w:szCs w:val="18"/>
        </w:rPr>
        <w:t>shall</w:t>
      </w:r>
      <w:r w:rsidRPr="00074437">
        <w:rPr>
          <w:rFonts w:cs="Times New Roman"/>
          <w:sz w:val="18"/>
          <w:szCs w:val="18"/>
        </w:rPr>
        <w:t xml:space="preserve"> be secured by speed washers or nuts before the second layer can be installed.</w:t>
      </w:r>
    </w:p>
    <w:p w:rsidR="00074437" w:rsidRPr="00D31E24" w:rsidRDefault="00C905F4" w:rsidP="00074437">
      <w:pPr>
        <w:pStyle w:val="ListParagraph"/>
        <w:numPr>
          <w:ilvl w:val="1"/>
          <w:numId w:val="23"/>
        </w:numPr>
        <w:kinsoku w:val="0"/>
        <w:overflowPunct w:val="0"/>
        <w:spacing w:line="266" w:lineRule="auto"/>
        <w:ind w:left="720" w:right="585" w:hanging="360"/>
        <w:rPr>
          <w:color w:val="231F20"/>
          <w:sz w:val="16"/>
          <w:szCs w:val="16"/>
        </w:rPr>
      </w:pPr>
      <w:r>
        <w:rPr>
          <w:rFonts w:cs="Times New Roman"/>
          <w:sz w:val="18"/>
          <w:szCs w:val="18"/>
        </w:rPr>
        <w:t xml:space="preserve">Stagger </w:t>
      </w:r>
      <w:r w:rsidR="00074437" w:rsidRPr="00D31E24">
        <w:rPr>
          <w:rFonts w:cs="Times New Roman"/>
          <w:sz w:val="18"/>
          <w:szCs w:val="18"/>
        </w:rPr>
        <w:t>joints with a minimum of 6</w:t>
      </w:r>
      <w:r w:rsidR="00E43F3B">
        <w:rPr>
          <w:rFonts w:cs="Times New Roman"/>
          <w:sz w:val="18"/>
          <w:szCs w:val="18"/>
        </w:rPr>
        <w:t xml:space="preserve"> inches</w:t>
      </w:r>
      <w:r w:rsidR="00074437" w:rsidRPr="00D31E24">
        <w:rPr>
          <w:rFonts w:cs="Times New Roman"/>
          <w:sz w:val="18"/>
          <w:szCs w:val="18"/>
        </w:rPr>
        <w:t xml:space="preserve"> (152mm) of overlap between the top and bottom layers.</w:t>
      </w:r>
    </w:p>
    <w:p w:rsidR="00074437" w:rsidRPr="00D31E24" w:rsidRDefault="00074437" w:rsidP="00074437">
      <w:pPr>
        <w:pStyle w:val="ListParagraph"/>
        <w:numPr>
          <w:ilvl w:val="1"/>
          <w:numId w:val="23"/>
        </w:numPr>
        <w:kinsoku w:val="0"/>
        <w:overflowPunct w:val="0"/>
        <w:spacing w:line="266" w:lineRule="auto"/>
        <w:ind w:left="720" w:right="585" w:hanging="360"/>
        <w:rPr>
          <w:color w:val="231F20"/>
          <w:sz w:val="16"/>
          <w:szCs w:val="16"/>
        </w:rPr>
      </w:pPr>
      <w:r w:rsidRPr="00D31E24">
        <w:rPr>
          <w:rFonts w:cs="Times New Roman"/>
          <w:sz w:val="18"/>
          <w:szCs w:val="18"/>
        </w:rPr>
        <w:t>For applications where Thermafiber</w:t>
      </w:r>
      <w:r w:rsidRPr="00D31E24">
        <w:rPr>
          <w:color w:val="231F20"/>
          <w:sz w:val="18"/>
          <w:szCs w:val="18"/>
          <w:vertAlign w:val="superscript"/>
        </w:rPr>
        <w:t>®</w:t>
      </w:r>
      <w:r w:rsidRPr="00D31E24">
        <w:rPr>
          <w:rFonts w:cs="Times New Roman"/>
          <w:sz w:val="18"/>
          <w:szCs w:val="18"/>
        </w:rPr>
        <w:t xml:space="preserve"> Industrial Board Insulation is subjected to physical abuse or exposed to weather conditions or chemicals a rigid jacket is recommended.</w:t>
      </w:r>
    </w:p>
    <w:p w:rsidR="007F74E7" w:rsidRPr="00074437" w:rsidRDefault="00074437" w:rsidP="00074437">
      <w:pPr>
        <w:pStyle w:val="ListParagraph"/>
        <w:numPr>
          <w:ilvl w:val="1"/>
          <w:numId w:val="23"/>
        </w:numPr>
        <w:kinsoku w:val="0"/>
        <w:overflowPunct w:val="0"/>
        <w:spacing w:line="266" w:lineRule="auto"/>
        <w:ind w:left="720" w:right="585" w:hanging="360"/>
        <w:rPr>
          <w:color w:val="231F20"/>
          <w:sz w:val="18"/>
          <w:szCs w:val="18"/>
        </w:rPr>
      </w:pPr>
      <w:r w:rsidRPr="00D31E24">
        <w:rPr>
          <w:color w:val="231F20"/>
          <w:sz w:val="18"/>
          <w:szCs w:val="18"/>
        </w:rPr>
        <w:t xml:space="preserve">Secure the metal jacketing with </w:t>
      </w:r>
      <w:r w:rsidR="00C905F4">
        <w:rPr>
          <w:color w:val="231F20"/>
          <w:sz w:val="18"/>
          <w:szCs w:val="18"/>
        </w:rPr>
        <w:t>screws, rivets or banding. J</w:t>
      </w:r>
      <w:r w:rsidRPr="00D31E24">
        <w:rPr>
          <w:color w:val="231F20"/>
          <w:sz w:val="18"/>
          <w:szCs w:val="18"/>
        </w:rPr>
        <w:t xml:space="preserve">oints in the jacketing </w:t>
      </w:r>
      <w:r w:rsidR="00315746">
        <w:rPr>
          <w:color w:val="231F20"/>
          <w:sz w:val="18"/>
          <w:szCs w:val="18"/>
        </w:rPr>
        <w:t>shall</w:t>
      </w:r>
      <w:r w:rsidRPr="00D31E24">
        <w:rPr>
          <w:color w:val="231F20"/>
          <w:sz w:val="18"/>
          <w:szCs w:val="18"/>
        </w:rPr>
        <w:t xml:space="preserve"> be staggered a minimum of 6</w:t>
      </w:r>
      <w:r w:rsidR="00E43F3B">
        <w:rPr>
          <w:color w:val="231F20"/>
          <w:sz w:val="18"/>
          <w:szCs w:val="18"/>
        </w:rPr>
        <w:t xml:space="preserve"> inches</w:t>
      </w:r>
      <w:r w:rsidRPr="00D31E24">
        <w:rPr>
          <w:color w:val="231F20"/>
          <w:sz w:val="18"/>
          <w:szCs w:val="18"/>
        </w:rPr>
        <w:t xml:space="preserve"> (152mm) from the joints in the insulation. Jacketing </w:t>
      </w:r>
      <w:r w:rsidR="00315746">
        <w:rPr>
          <w:color w:val="231F20"/>
          <w:sz w:val="18"/>
          <w:szCs w:val="18"/>
        </w:rPr>
        <w:t>shall</w:t>
      </w:r>
      <w:r w:rsidRPr="00D31E24">
        <w:rPr>
          <w:color w:val="231F20"/>
          <w:sz w:val="18"/>
          <w:szCs w:val="18"/>
        </w:rPr>
        <w:t xml:space="preserve"> be overlapped to shed water. Longitudinal and butt joints </w:t>
      </w:r>
      <w:r w:rsidR="00315746">
        <w:rPr>
          <w:color w:val="231F20"/>
          <w:sz w:val="18"/>
          <w:szCs w:val="18"/>
        </w:rPr>
        <w:t>shall</w:t>
      </w:r>
      <w:r w:rsidRPr="00D31E24">
        <w:rPr>
          <w:color w:val="231F20"/>
          <w:sz w:val="18"/>
          <w:szCs w:val="18"/>
        </w:rPr>
        <w:t xml:space="preserve"> be wide enough to provide a weather proof seal. Metal bands </w:t>
      </w:r>
      <w:r w:rsidR="00315746">
        <w:rPr>
          <w:color w:val="231F20"/>
          <w:sz w:val="18"/>
          <w:szCs w:val="18"/>
        </w:rPr>
        <w:t>shall</w:t>
      </w:r>
      <w:r w:rsidRPr="00D31E24">
        <w:rPr>
          <w:color w:val="231F20"/>
          <w:sz w:val="18"/>
          <w:szCs w:val="18"/>
        </w:rPr>
        <w:t xml:space="preserve"> be used as butt joints and be evenly spaced between the joints for jacket securement.</w:t>
      </w:r>
    </w:p>
    <w:p w:rsidR="007F74E7" w:rsidRPr="00677F14" w:rsidRDefault="007F74E7" w:rsidP="00DA2CA5">
      <w:pPr>
        <w:pStyle w:val="ListParagraph"/>
        <w:numPr>
          <w:ilvl w:val="0"/>
          <w:numId w:val="22"/>
        </w:numPr>
        <w:kinsoku w:val="0"/>
        <w:overflowPunct w:val="0"/>
        <w:spacing w:before="0"/>
        <w:ind w:left="360" w:hanging="360"/>
        <w:rPr>
          <w:color w:val="231F20"/>
          <w:sz w:val="16"/>
          <w:szCs w:val="16"/>
        </w:rPr>
      </w:pPr>
      <w:r w:rsidRPr="00677F14">
        <w:rPr>
          <w:rFonts w:cs="Times New Roman"/>
          <w:sz w:val="18"/>
          <w:szCs w:val="18"/>
        </w:rPr>
        <w:t>Fill joints, cracks and seams with mineral fiber.</w:t>
      </w:r>
    </w:p>
    <w:p w:rsidR="007F74E7" w:rsidRPr="00677F14" w:rsidRDefault="007F74E7" w:rsidP="00DA2CA5">
      <w:pPr>
        <w:pStyle w:val="ListParagraph"/>
        <w:numPr>
          <w:ilvl w:val="0"/>
          <w:numId w:val="22"/>
        </w:numPr>
        <w:kinsoku w:val="0"/>
        <w:overflowPunct w:val="0"/>
        <w:spacing w:before="0"/>
        <w:ind w:left="360" w:hanging="360"/>
        <w:rPr>
          <w:color w:val="231F20"/>
          <w:sz w:val="15"/>
          <w:szCs w:val="15"/>
        </w:rPr>
      </w:pPr>
      <w:r w:rsidRPr="00677F14">
        <w:rPr>
          <w:rFonts w:cs="Times New Roman"/>
          <w:sz w:val="18"/>
          <w:szCs w:val="18"/>
        </w:rPr>
        <w:t>Neatly finish insulation at supports, protrusions and interruptions.</w:t>
      </w:r>
    </w:p>
    <w:p w:rsidR="007F74E7" w:rsidRPr="00677F14" w:rsidRDefault="007F74E7" w:rsidP="00DA2CA5">
      <w:pPr>
        <w:pStyle w:val="ListParagraph"/>
        <w:numPr>
          <w:ilvl w:val="0"/>
          <w:numId w:val="22"/>
        </w:numPr>
        <w:kinsoku w:val="0"/>
        <w:overflowPunct w:val="0"/>
        <w:spacing w:before="0"/>
        <w:ind w:left="360" w:hanging="360"/>
        <w:rPr>
          <w:color w:val="231F20"/>
          <w:sz w:val="15"/>
          <w:szCs w:val="15"/>
        </w:rPr>
      </w:pPr>
      <w:r>
        <w:rPr>
          <w:rFonts w:cs="Times New Roman"/>
          <w:sz w:val="18"/>
          <w:szCs w:val="18"/>
        </w:rPr>
        <w:t xml:space="preserve">Do </w:t>
      </w:r>
      <w:r w:rsidRPr="00677F14">
        <w:rPr>
          <w:rFonts w:cs="Times New Roman"/>
          <w:sz w:val="18"/>
          <w:szCs w:val="18"/>
        </w:rPr>
        <w:t>not insulate over name</w:t>
      </w:r>
      <w:r w:rsidR="00D35E35">
        <w:rPr>
          <w:rFonts w:cs="Times New Roman"/>
          <w:sz w:val="18"/>
          <w:szCs w:val="18"/>
        </w:rPr>
        <w:t>plates or ASME stamps. F</w:t>
      </w:r>
      <w:r w:rsidRPr="00677F14">
        <w:rPr>
          <w:rFonts w:cs="Times New Roman"/>
          <w:sz w:val="18"/>
          <w:szCs w:val="18"/>
        </w:rPr>
        <w:t>orm a tight insulation seal around them.</w:t>
      </w:r>
    </w:p>
    <w:p w:rsidR="00C819D0" w:rsidRDefault="007F74E7" w:rsidP="008C1F68">
      <w:pPr>
        <w:pStyle w:val="ListParagraph"/>
        <w:numPr>
          <w:ilvl w:val="0"/>
          <w:numId w:val="22"/>
        </w:numPr>
        <w:kinsoku w:val="0"/>
        <w:overflowPunct w:val="0"/>
        <w:spacing w:before="0"/>
        <w:ind w:left="360" w:hanging="360"/>
        <w:rPr>
          <w:color w:val="231F20"/>
          <w:sz w:val="18"/>
          <w:szCs w:val="18"/>
        </w:rPr>
      </w:pPr>
      <w:r w:rsidRPr="00677F14">
        <w:rPr>
          <w:rFonts w:cs="Times New Roman"/>
          <w:sz w:val="18"/>
          <w:szCs w:val="18"/>
        </w:rPr>
        <w:t xml:space="preserve">When </w:t>
      </w:r>
      <w:r w:rsidR="00074437" w:rsidRPr="00D31E24">
        <w:rPr>
          <w:color w:val="231F20"/>
          <w:sz w:val="18"/>
          <w:szCs w:val="18"/>
        </w:rPr>
        <w:t>equipment with insulation requires periodic opening for maintenance, repair or routine inspection, install the insulation in such a way that in can be easily removed and replaced without damage.</w:t>
      </w:r>
    </w:p>
    <w:p w:rsidR="008C1F68" w:rsidRPr="00C819D0" w:rsidRDefault="008C1F68" w:rsidP="00C819D0">
      <w:pPr>
        <w:kinsoku w:val="0"/>
        <w:overflowPunct w:val="0"/>
        <w:rPr>
          <w:color w:val="231F20"/>
          <w:sz w:val="18"/>
          <w:szCs w:val="18"/>
        </w:rPr>
      </w:pPr>
    </w:p>
    <w:p w:rsidR="008C1F68" w:rsidRPr="007F74E7" w:rsidRDefault="008C1F68" w:rsidP="008C1F68">
      <w:pPr>
        <w:pStyle w:val="ListParagraph"/>
        <w:numPr>
          <w:ilvl w:val="1"/>
          <w:numId w:val="20"/>
        </w:numPr>
        <w:kinsoku w:val="0"/>
        <w:overflowPunct w:val="0"/>
        <w:ind w:left="360" w:hanging="360"/>
        <w:rPr>
          <w:rFonts w:ascii="Roboto" w:hAnsi="Roboto" w:cs="Roboto"/>
          <w:b/>
          <w:bCs/>
          <w:color w:val="231F20"/>
          <w:sz w:val="18"/>
          <w:szCs w:val="18"/>
        </w:rPr>
      </w:pPr>
      <w:r>
        <w:rPr>
          <w:rFonts w:ascii="Roboto" w:hAnsi="Roboto" w:cs="Roboto"/>
          <w:b/>
          <w:bCs/>
          <w:color w:val="231F20"/>
          <w:sz w:val="18"/>
          <w:szCs w:val="18"/>
        </w:rPr>
        <w:t>FIELD QUALITY CONTROL</w:t>
      </w:r>
    </w:p>
    <w:p w:rsidR="008C1F68" w:rsidRPr="00DE65E2" w:rsidRDefault="008C1F68" w:rsidP="008C1F68">
      <w:pPr>
        <w:pStyle w:val="BodyText"/>
        <w:numPr>
          <w:ilvl w:val="0"/>
          <w:numId w:val="30"/>
        </w:numPr>
        <w:kinsoku w:val="0"/>
        <w:overflowPunct w:val="0"/>
        <w:spacing w:line="266" w:lineRule="auto"/>
        <w:ind w:left="360" w:right="233" w:hanging="360"/>
        <w:rPr>
          <w:rFonts w:cs="Times New Roman"/>
        </w:rPr>
      </w:pPr>
      <w:r>
        <w:t>Upon completion of insulation work, visually inspect the work and verify that it has been correctly installed. This may be done while work is in progress, to assure compliance with requirements herein to cover and protect insulation materials during installation.</w:t>
      </w:r>
    </w:p>
    <w:p w:rsidR="008C1F68" w:rsidRPr="00E460A5" w:rsidRDefault="00C905F4" w:rsidP="008C1F68">
      <w:pPr>
        <w:pStyle w:val="BodyText"/>
        <w:numPr>
          <w:ilvl w:val="0"/>
          <w:numId w:val="30"/>
        </w:numPr>
        <w:kinsoku w:val="0"/>
        <w:overflowPunct w:val="0"/>
        <w:spacing w:line="266" w:lineRule="auto"/>
        <w:ind w:left="360" w:right="233" w:hanging="360"/>
        <w:rPr>
          <w:rFonts w:cs="Times New Roman"/>
        </w:rPr>
      </w:pPr>
      <w:r>
        <w:t>W</w:t>
      </w:r>
      <w:r w:rsidR="008C1F68">
        <w:t>ork shall conform to accepted industry standards and to manufacturers recommendations. Owens Corning recommends the use of certified mechanical insulation inspectors who maintain current certification by the National Insulation Association (NIA) or the British Columbia Insulation Contractors Association (BCICA) Quality Assurance Certificate Program throughout the project. They will inspect and verify that the materials and the total insulation systems have been installed correctly in accordance with the specifications.</w:t>
      </w:r>
    </w:p>
    <w:p w:rsidR="008C1F68" w:rsidRDefault="008C1F68" w:rsidP="008C1F68">
      <w:pPr>
        <w:pStyle w:val="BodyText"/>
        <w:kinsoku w:val="0"/>
        <w:overflowPunct w:val="0"/>
        <w:spacing w:line="266" w:lineRule="auto"/>
        <w:ind w:right="233"/>
      </w:pPr>
    </w:p>
    <w:p w:rsidR="008C1F68" w:rsidRDefault="008C1F68" w:rsidP="008C1F68">
      <w:pPr>
        <w:pStyle w:val="ListParagraph"/>
        <w:numPr>
          <w:ilvl w:val="1"/>
          <w:numId w:val="20"/>
        </w:numPr>
        <w:kinsoku w:val="0"/>
        <w:overflowPunct w:val="0"/>
        <w:ind w:left="360" w:hanging="360"/>
        <w:rPr>
          <w:rFonts w:ascii="Roboto" w:hAnsi="Roboto" w:cs="Roboto"/>
          <w:b/>
          <w:bCs/>
          <w:color w:val="231F20"/>
          <w:sz w:val="18"/>
          <w:szCs w:val="18"/>
        </w:rPr>
      </w:pPr>
      <w:r>
        <w:rPr>
          <w:rFonts w:ascii="Roboto" w:hAnsi="Roboto" w:cs="Roboto"/>
          <w:b/>
          <w:bCs/>
          <w:color w:val="231F20"/>
          <w:sz w:val="18"/>
          <w:szCs w:val="18"/>
        </w:rPr>
        <w:t>INSULATION PROTECTION</w:t>
      </w:r>
    </w:p>
    <w:p w:rsidR="008C1F68" w:rsidRPr="00132774" w:rsidRDefault="008C1F68" w:rsidP="008C1F68">
      <w:pPr>
        <w:pStyle w:val="ListParagraph"/>
        <w:numPr>
          <w:ilvl w:val="0"/>
          <w:numId w:val="31"/>
        </w:numPr>
        <w:kinsoku w:val="0"/>
        <w:overflowPunct w:val="0"/>
        <w:spacing w:line="266" w:lineRule="auto"/>
        <w:ind w:left="360" w:right="772" w:hanging="360"/>
        <w:rPr>
          <w:color w:val="231F20"/>
          <w:sz w:val="16"/>
          <w:szCs w:val="16"/>
        </w:rPr>
      </w:pPr>
      <w:r w:rsidRPr="00677F14">
        <w:rPr>
          <w:rFonts w:cs="Times New Roman"/>
          <w:sz w:val="18"/>
          <w:szCs w:val="18"/>
        </w:rPr>
        <w:t>Replace damaged insulation which cannot be satisfactorily repaired</w:t>
      </w:r>
      <w:r>
        <w:rPr>
          <w:rFonts w:cs="Times New Roman"/>
          <w:sz w:val="18"/>
          <w:szCs w:val="18"/>
        </w:rPr>
        <w:t xml:space="preserve"> including insulation with damage to the jacketing that has been saturated with moisture.</w:t>
      </w:r>
    </w:p>
    <w:p w:rsidR="00132774" w:rsidRPr="00132774" w:rsidRDefault="00132774" w:rsidP="00132774">
      <w:pPr>
        <w:kinsoku w:val="0"/>
        <w:overflowPunct w:val="0"/>
        <w:spacing w:line="266" w:lineRule="auto"/>
        <w:ind w:right="772"/>
        <w:rPr>
          <w:color w:val="231F20"/>
          <w:sz w:val="16"/>
          <w:szCs w:val="16"/>
        </w:rPr>
      </w:pPr>
    </w:p>
    <w:p w:rsidR="008C1F68" w:rsidRPr="00E460A5" w:rsidRDefault="008C1F68" w:rsidP="008C1F68">
      <w:pPr>
        <w:pStyle w:val="ListParagraph"/>
        <w:numPr>
          <w:ilvl w:val="0"/>
          <w:numId w:val="31"/>
        </w:numPr>
        <w:kinsoku w:val="0"/>
        <w:overflowPunct w:val="0"/>
        <w:spacing w:line="266" w:lineRule="auto"/>
        <w:ind w:left="360" w:right="772" w:hanging="360"/>
        <w:rPr>
          <w:color w:val="231F20"/>
          <w:sz w:val="18"/>
          <w:szCs w:val="18"/>
        </w:rPr>
      </w:pPr>
      <w:r w:rsidRPr="00DE65E2">
        <w:rPr>
          <w:sz w:val="18"/>
          <w:szCs w:val="18"/>
        </w:rPr>
        <w:t xml:space="preserve">The insulation </w:t>
      </w:r>
      <w:r w:rsidRPr="001065E9">
        <w:rPr>
          <w:sz w:val="18"/>
          <w:szCs w:val="18"/>
        </w:rPr>
        <w:t>contractor shall advise the general and the mechanical contractor as to requirements for protection of the insulation work during the remainder of the construction period, to avoid damage and deterioration of the finished insulation work.</w:t>
      </w:r>
    </w:p>
    <w:p w:rsidR="008C1F68" w:rsidRDefault="008C1F68" w:rsidP="008C1F68">
      <w:pPr>
        <w:kinsoku w:val="0"/>
        <w:overflowPunct w:val="0"/>
        <w:spacing w:line="266" w:lineRule="auto"/>
        <w:ind w:right="772"/>
        <w:rPr>
          <w:color w:val="231F20"/>
          <w:sz w:val="18"/>
          <w:szCs w:val="18"/>
        </w:rPr>
      </w:pPr>
    </w:p>
    <w:p w:rsidR="008C1F68" w:rsidRDefault="008C1F68" w:rsidP="008C1F68">
      <w:pPr>
        <w:pStyle w:val="ListParagraph"/>
        <w:numPr>
          <w:ilvl w:val="1"/>
          <w:numId w:val="20"/>
        </w:numPr>
        <w:kinsoku w:val="0"/>
        <w:overflowPunct w:val="0"/>
        <w:ind w:left="360" w:hanging="360"/>
        <w:rPr>
          <w:rFonts w:ascii="Roboto" w:hAnsi="Roboto" w:cs="Roboto"/>
          <w:b/>
          <w:bCs/>
          <w:color w:val="231F20"/>
          <w:sz w:val="18"/>
          <w:szCs w:val="18"/>
        </w:rPr>
      </w:pPr>
      <w:r>
        <w:rPr>
          <w:rFonts w:ascii="Roboto" w:hAnsi="Roboto" w:cs="Roboto"/>
          <w:b/>
          <w:bCs/>
          <w:color w:val="231F20"/>
          <w:sz w:val="18"/>
          <w:szCs w:val="18"/>
        </w:rPr>
        <w:t>SAFETY PRECAUTIONS</w:t>
      </w:r>
    </w:p>
    <w:p w:rsidR="00516129" w:rsidRPr="00677F14" w:rsidRDefault="00516129" w:rsidP="00516129">
      <w:pPr>
        <w:pStyle w:val="ListParagraph"/>
        <w:numPr>
          <w:ilvl w:val="0"/>
          <w:numId w:val="32"/>
        </w:numPr>
        <w:kinsoku w:val="0"/>
        <w:overflowPunct w:val="0"/>
        <w:ind w:left="360" w:hanging="360"/>
        <w:rPr>
          <w:color w:val="231F20"/>
          <w:sz w:val="16"/>
          <w:szCs w:val="16"/>
        </w:rPr>
      </w:pPr>
      <w:r w:rsidRPr="00677F14">
        <w:rPr>
          <w:rFonts w:cs="Times New Roman"/>
          <w:sz w:val="18"/>
          <w:szCs w:val="18"/>
        </w:rPr>
        <w:t>The insulation installers shall be properly protected during installation of the insulation. Protection when handling and applying insulation materials shall include but not be limited to:</w:t>
      </w:r>
      <w:r>
        <w:rPr>
          <w:rFonts w:cs="Times New Roman"/>
          <w:sz w:val="18"/>
          <w:szCs w:val="18"/>
        </w:rPr>
        <w:t xml:space="preserve">  </w:t>
      </w:r>
      <w:r w:rsidRPr="00046331">
        <w:rPr>
          <w:rFonts w:cs="Times New Roman"/>
          <w:sz w:val="18"/>
          <w:szCs w:val="18"/>
        </w:rPr>
        <w:t>Disposable dust respirators,</w:t>
      </w:r>
      <w:r>
        <w:rPr>
          <w:rFonts w:cs="Times New Roman"/>
          <w:sz w:val="18"/>
          <w:szCs w:val="18"/>
        </w:rPr>
        <w:t xml:space="preserve"> g</w:t>
      </w:r>
      <w:r w:rsidRPr="00046331">
        <w:rPr>
          <w:rFonts w:cs="Times New Roman"/>
          <w:sz w:val="18"/>
          <w:szCs w:val="18"/>
        </w:rPr>
        <w:t>loves</w:t>
      </w:r>
      <w:r>
        <w:rPr>
          <w:rFonts w:cs="Times New Roman"/>
          <w:sz w:val="18"/>
          <w:szCs w:val="18"/>
        </w:rPr>
        <w:t>, hard hats, and eye protection.</w:t>
      </w:r>
    </w:p>
    <w:p w:rsidR="008C1F68" w:rsidRPr="000006CB" w:rsidRDefault="008C1F68" w:rsidP="008C1F68">
      <w:pPr>
        <w:pStyle w:val="ListParagraph"/>
        <w:numPr>
          <w:ilvl w:val="0"/>
          <w:numId w:val="32"/>
        </w:numPr>
        <w:kinsoku w:val="0"/>
        <w:overflowPunct w:val="0"/>
        <w:spacing w:line="266" w:lineRule="auto"/>
        <w:ind w:left="360" w:right="585" w:hanging="360"/>
        <w:rPr>
          <w:color w:val="231F20"/>
          <w:sz w:val="15"/>
          <w:szCs w:val="15"/>
        </w:rPr>
      </w:pPr>
      <w:r w:rsidRPr="00677F14">
        <w:rPr>
          <w:rFonts w:cs="Times New Roman"/>
          <w:sz w:val="18"/>
          <w:szCs w:val="18"/>
        </w:rPr>
        <w:t>The insulati</w:t>
      </w:r>
      <w:r w:rsidR="00C905F4">
        <w:rPr>
          <w:rFonts w:cs="Times New Roman"/>
          <w:sz w:val="18"/>
          <w:szCs w:val="18"/>
        </w:rPr>
        <w:t xml:space="preserve">on contractor shall conduct </w:t>
      </w:r>
      <w:r w:rsidRPr="00677F14">
        <w:rPr>
          <w:rFonts w:cs="Times New Roman"/>
          <w:sz w:val="18"/>
          <w:szCs w:val="18"/>
        </w:rPr>
        <w:t>job site operations in compliance with applicable provisions gi</w:t>
      </w:r>
      <w:r w:rsidR="00C905F4">
        <w:rPr>
          <w:rFonts w:cs="Times New Roman"/>
          <w:sz w:val="18"/>
          <w:szCs w:val="18"/>
        </w:rPr>
        <w:t xml:space="preserve">ven by OSHA as well as with </w:t>
      </w:r>
      <w:r w:rsidRPr="00677F14">
        <w:rPr>
          <w:rFonts w:cs="Times New Roman"/>
          <w:sz w:val="18"/>
          <w:szCs w:val="18"/>
        </w:rPr>
        <w:t>state and local safety and health codes and regulations that may apply.</w:t>
      </w:r>
    </w:p>
    <w:p w:rsidR="00514F57" w:rsidRDefault="00514F57" w:rsidP="00514F57">
      <w:pPr>
        <w:kinsoku w:val="0"/>
        <w:overflowPunct w:val="0"/>
        <w:rPr>
          <w:rFonts w:ascii="Roboto" w:hAnsi="Roboto" w:cs="Roboto"/>
          <w:b/>
          <w:bCs/>
          <w:color w:val="231F20"/>
          <w:sz w:val="18"/>
          <w:szCs w:val="18"/>
        </w:rPr>
      </w:pPr>
    </w:p>
    <w:p w:rsidR="00CF29ED" w:rsidRDefault="00CF29ED" w:rsidP="00132774">
      <w:pPr>
        <w:kinsoku w:val="0"/>
        <w:overflowPunct w:val="0"/>
        <w:jc w:val="center"/>
        <w:rPr>
          <w:rFonts w:ascii="Roboto" w:hAnsi="Roboto" w:cs="Roboto"/>
          <w:b/>
          <w:bCs/>
          <w:color w:val="D02039"/>
          <w:sz w:val="21"/>
          <w:szCs w:val="21"/>
        </w:rPr>
      </w:pPr>
    </w:p>
    <w:p w:rsidR="00514F57" w:rsidRPr="00132774" w:rsidRDefault="00514F57" w:rsidP="00132774">
      <w:pPr>
        <w:kinsoku w:val="0"/>
        <w:overflowPunct w:val="0"/>
        <w:jc w:val="center"/>
        <w:rPr>
          <w:rFonts w:ascii="Roboto" w:hAnsi="Roboto" w:cs="Roboto"/>
          <w:b/>
          <w:bCs/>
          <w:color w:val="D02039"/>
          <w:sz w:val="21"/>
          <w:szCs w:val="21"/>
        </w:rPr>
      </w:pPr>
      <w:r w:rsidRPr="00132774">
        <w:rPr>
          <w:rFonts w:ascii="Roboto" w:hAnsi="Roboto" w:cs="Roboto"/>
          <w:b/>
          <w:bCs/>
          <w:color w:val="D02039"/>
          <w:sz w:val="21"/>
          <w:szCs w:val="21"/>
        </w:rPr>
        <w:t>End of Section</w:t>
      </w:r>
    </w:p>
    <w:p w:rsidR="00514F57" w:rsidRDefault="00514F57" w:rsidP="00514F57">
      <w:pPr>
        <w:kinsoku w:val="0"/>
        <w:overflowPunct w:val="0"/>
        <w:rPr>
          <w:rFonts w:ascii="Roboto" w:hAnsi="Roboto" w:cs="Roboto"/>
          <w:bCs/>
          <w:color w:val="231F20"/>
          <w:sz w:val="18"/>
          <w:szCs w:val="18"/>
        </w:rPr>
      </w:pPr>
    </w:p>
    <w:p w:rsidR="00514F57" w:rsidRPr="00D727CD" w:rsidRDefault="00E13CC7" w:rsidP="00514F57">
      <w:pPr>
        <w:kinsoku w:val="0"/>
        <w:overflowPunct w:val="0"/>
        <w:rPr>
          <w:rFonts w:ascii="Roboto" w:hAnsi="Roboto" w:cs="Roboto"/>
          <w:bCs/>
          <w:color w:val="231F20"/>
          <w:sz w:val="18"/>
          <w:szCs w:val="18"/>
        </w:rPr>
      </w:pPr>
      <w:r w:rsidRPr="00E13CC7">
        <w:rPr>
          <w:rFonts w:ascii="Roboto" w:hAnsi="Roboto" w:cs="Roboto"/>
          <w:b/>
          <w:bCs/>
          <w:color w:val="231F20"/>
          <w:sz w:val="18"/>
          <w:szCs w:val="18"/>
        </w:rPr>
        <w:t>DISCLAIMER</w:t>
      </w:r>
      <w:r w:rsidR="00514F57">
        <w:rPr>
          <w:rFonts w:ascii="Roboto" w:hAnsi="Roboto" w:cs="Roboto"/>
          <w:bCs/>
          <w:color w:val="231F20"/>
          <w:sz w:val="18"/>
          <w:szCs w:val="18"/>
        </w:rPr>
        <w:t xml:space="preserve">: </w:t>
      </w:r>
      <w:r w:rsidR="00514F57" w:rsidRPr="00132774">
        <w:rPr>
          <w:rFonts w:ascii="Roboto Light" w:hAnsi="Roboto Light" w:cs="Roboto"/>
          <w:color w:val="231F20"/>
          <w:sz w:val="18"/>
          <w:szCs w:val="18"/>
        </w:rPr>
        <w:t>It is the responsibility of both the specifier and the purchaser to determine if a product or system is suitable for its intended use. Neither Owens Corning, nor any of its subsidiary or affiliated companies, assume any responsibility for the content of this specification guide relative to actual projects and specifically disclaim any and all liability for any errors or omissions in design, detail, structural capability, attachment details, shop drawings or other construction related details, whether based upon the information provided by Owens Corning or otherwise</w:t>
      </w:r>
      <w:r w:rsidR="00132774" w:rsidRPr="00132774">
        <w:rPr>
          <w:rFonts w:ascii="Roboto Light" w:hAnsi="Roboto Light" w:cs="Roboto"/>
          <w:color w:val="231F20"/>
          <w:sz w:val="18"/>
          <w:szCs w:val="18"/>
        </w:rPr>
        <w:t>.</w:t>
      </w:r>
    </w:p>
    <w:p w:rsidR="00514F57" w:rsidRDefault="00514F57" w:rsidP="00514F57">
      <w:pPr>
        <w:kinsoku w:val="0"/>
        <w:overflowPunct w:val="0"/>
        <w:rPr>
          <w:rFonts w:ascii="Roboto" w:hAnsi="Roboto" w:cs="Roboto"/>
          <w:b/>
          <w:bCs/>
          <w:color w:val="231F20"/>
          <w:sz w:val="18"/>
          <w:szCs w:val="18"/>
        </w:rPr>
      </w:pPr>
    </w:p>
    <w:p w:rsidR="008C1F68" w:rsidRPr="00E460A5" w:rsidRDefault="008C1F68" w:rsidP="008C1F68">
      <w:pPr>
        <w:kinsoku w:val="0"/>
        <w:overflowPunct w:val="0"/>
        <w:rPr>
          <w:rFonts w:ascii="Roboto" w:hAnsi="Roboto" w:cs="Roboto"/>
          <w:b/>
          <w:bCs/>
          <w:color w:val="CE202F"/>
          <w:sz w:val="18"/>
          <w:szCs w:val="18"/>
        </w:rPr>
      </w:pPr>
      <w:r w:rsidRPr="00E460A5">
        <w:rPr>
          <w:rFonts w:ascii="Roboto" w:hAnsi="Roboto" w:cs="Roboto"/>
          <w:b/>
          <w:bCs/>
          <w:color w:val="CE202F"/>
          <w:sz w:val="18"/>
          <w:szCs w:val="18"/>
        </w:rPr>
        <w:t>ADDITIONAL INFORMATION AND SDS</w:t>
      </w:r>
    </w:p>
    <w:p w:rsidR="002A5939" w:rsidRPr="008C1F68" w:rsidRDefault="008C1F68" w:rsidP="008C1F68">
      <w:pPr>
        <w:kinsoku w:val="0"/>
        <w:overflowPunct w:val="0"/>
        <w:rPr>
          <w:rFonts w:ascii="Roboto" w:hAnsi="Roboto" w:cs="Roboto"/>
          <w:b/>
          <w:bCs/>
          <w:color w:val="231F20"/>
          <w:sz w:val="18"/>
          <w:szCs w:val="18"/>
        </w:rPr>
      </w:pPr>
      <w:r w:rsidRPr="00E460A5">
        <w:rPr>
          <w:rFonts w:ascii="Roboto Light" w:hAnsi="Roboto Light" w:cs="Roboto"/>
          <w:color w:val="231F20"/>
          <w:sz w:val="18"/>
          <w:szCs w:val="18"/>
        </w:rPr>
        <w:t xml:space="preserve">Please visit our </w:t>
      </w:r>
      <w:r w:rsidRPr="00074437">
        <w:rPr>
          <w:rFonts w:ascii="Roboto Light" w:hAnsi="Roboto Light" w:cs="Roboto"/>
          <w:color w:val="231F20"/>
          <w:sz w:val="18"/>
          <w:szCs w:val="18"/>
        </w:rPr>
        <w:t>websit</w:t>
      </w:r>
      <w:r w:rsidRPr="00074437">
        <w:rPr>
          <w:rFonts w:ascii="Roboto Light" w:hAnsi="Roboto Light"/>
          <w:color w:val="000000" w:themeColor="text1"/>
          <w:sz w:val="18"/>
          <w:szCs w:val="18"/>
        </w:rPr>
        <w:t>e at</w:t>
      </w:r>
      <w:r w:rsidRPr="00074437">
        <w:rPr>
          <w:rFonts w:ascii="Roboto Light" w:hAnsi="Roboto Light"/>
          <w:sz w:val="18"/>
          <w:szCs w:val="18"/>
        </w:rPr>
        <w:t xml:space="preserve"> </w:t>
      </w:r>
      <w:hyperlink r:id="rId10" w:history="1">
        <w:r w:rsidRPr="00C551D0">
          <w:rPr>
            <w:rStyle w:val="Hyperlink"/>
            <w:rFonts w:ascii="Roboto Light" w:hAnsi="Roboto Light"/>
            <w:sz w:val="18"/>
            <w:szCs w:val="18"/>
          </w:rPr>
          <w:t>www.owenscorning.com/mechanical</w:t>
        </w:r>
      </w:hyperlink>
    </w:p>
    <w:p w:rsidR="002A5939" w:rsidRPr="00C00DC0" w:rsidRDefault="002A5939" w:rsidP="002A5939"/>
    <w:p w:rsidR="00C00DC0" w:rsidRPr="00C00DC0" w:rsidRDefault="00C00DC0" w:rsidP="00C00DC0">
      <w:pPr>
        <w:tabs>
          <w:tab w:val="left" w:pos="9950"/>
        </w:tabs>
      </w:pPr>
      <w:r>
        <w:tab/>
      </w:r>
    </w:p>
    <w:sectPr w:rsidR="00C00DC0" w:rsidRPr="00C00DC0" w:rsidSect="008C1F68">
      <w:footerReference w:type="default" r:id="rId11"/>
      <w:footerReference w:type="first" r:id="rId12"/>
      <w:pgSz w:w="12240" w:h="15840"/>
      <w:pgMar w:top="720" w:right="720" w:bottom="720" w:left="720" w:header="720" w:footer="3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0BC1" w:rsidRDefault="00D50BC1" w:rsidP="00C26812">
      <w:r>
        <w:separator/>
      </w:r>
    </w:p>
  </w:endnote>
  <w:endnote w:type="continuationSeparator" w:id="0">
    <w:p w:rsidR="00D50BC1" w:rsidRDefault="00D50BC1" w:rsidP="00C26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boto Light">
    <w:altName w:val="Roboto Light"/>
    <w:panose1 w:val="02000000000000000000"/>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Oswald SemiBold">
    <w:panose1 w:val="00000000000000000000"/>
    <w:charset w:val="00"/>
    <w:family w:val="auto"/>
    <w:pitch w:val="variable"/>
    <w:sig w:usb0="A00002FF" w:usb1="4000204B" w:usb2="00000000" w:usb3="00000000" w:csb0="00000197" w:csb1="00000000"/>
  </w:font>
  <w:font w:name="Helvetica">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45351566"/>
      <w:docPartObj>
        <w:docPartGallery w:val="Page Numbers (Bottom of Page)"/>
        <w:docPartUnique/>
      </w:docPartObj>
    </w:sdtPr>
    <w:sdtEndPr>
      <w:rPr>
        <w:rStyle w:val="PageNumber"/>
      </w:rPr>
    </w:sdtEndPr>
    <w:sdtContent>
      <w:p w:rsidR="008C1F68" w:rsidRDefault="008D7165" w:rsidP="00C00DC0">
        <w:pPr>
          <w:rPr>
            <w:rStyle w:val="PageNumber"/>
          </w:rPr>
        </w:pPr>
        <w:r w:rsidRPr="00852583">
          <w:rPr>
            <w:rStyle w:val="PageNumber"/>
            <w:rFonts w:ascii="Roboto Light" w:hAnsi="Roboto Light"/>
            <w:sz w:val="15"/>
            <w:szCs w:val="15"/>
          </w:rPr>
          <w:fldChar w:fldCharType="begin"/>
        </w:r>
        <w:r w:rsidR="008C1F68" w:rsidRPr="00852583">
          <w:rPr>
            <w:rStyle w:val="PageNumber"/>
            <w:rFonts w:ascii="Roboto Light" w:hAnsi="Roboto Light"/>
            <w:sz w:val="15"/>
            <w:szCs w:val="15"/>
          </w:rPr>
          <w:instrText xml:space="preserve"> PAGE </w:instrText>
        </w:r>
        <w:r w:rsidRPr="00852583">
          <w:rPr>
            <w:rStyle w:val="PageNumber"/>
            <w:rFonts w:ascii="Roboto Light" w:hAnsi="Roboto Light"/>
            <w:sz w:val="15"/>
            <w:szCs w:val="15"/>
          </w:rPr>
          <w:fldChar w:fldCharType="separate"/>
        </w:r>
        <w:r w:rsidR="00C905F4">
          <w:rPr>
            <w:rStyle w:val="PageNumber"/>
            <w:rFonts w:ascii="Roboto Light" w:hAnsi="Roboto Light"/>
            <w:noProof/>
            <w:sz w:val="15"/>
            <w:szCs w:val="15"/>
          </w:rPr>
          <w:t>3</w:t>
        </w:r>
        <w:r w:rsidRPr="00852583">
          <w:rPr>
            <w:rStyle w:val="PageNumber"/>
            <w:rFonts w:ascii="Roboto Light" w:hAnsi="Roboto Light"/>
            <w:sz w:val="15"/>
            <w:szCs w:val="15"/>
          </w:rPr>
          <w:fldChar w:fldCharType="end"/>
        </w:r>
      </w:p>
    </w:sdtContent>
  </w:sdt>
  <w:p w:rsidR="008C1F68" w:rsidRDefault="008C1F68" w:rsidP="008C1F68">
    <w:pPr>
      <w:pStyle w:val="BodyText"/>
      <w:kinsoku w:val="0"/>
      <w:overflowPunct w:val="0"/>
      <w:spacing w:before="1"/>
      <w:ind w:right="116"/>
      <w:jc w:val="right"/>
      <w:rPr>
        <w:color w:val="231F20"/>
        <w:sz w:val="12"/>
        <w:szCs w:val="12"/>
      </w:rPr>
    </w:pPr>
    <w:r>
      <w:rPr>
        <w:color w:val="231F20"/>
        <w:sz w:val="12"/>
        <w:szCs w:val="12"/>
      </w:rPr>
      <w:t>Pub.</w:t>
    </w:r>
    <w:r>
      <w:rPr>
        <w:color w:val="231F20"/>
        <w:spacing w:val="-3"/>
        <w:sz w:val="12"/>
        <w:szCs w:val="12"/>
      </w:rPr>
      <w:t xml:space="preserve"> </w:t>
    </w:r>
    <w:r>
      <w:rPr>
        <w:color w:val="231F20"/>
        <w:sz w:val="12"/>
        <w:szCs w:val="12"/>
      </w:rPr>
      <w:t>No.</w:t>
    </w:r>
    <w:r>
      <w:rPr>
        <w:color w:val="231F20"/>
        <w:spacing w:val="-3"/>
        <w:sz w:val="12"/>
        <w:szCs w:val="12"/>
      </w:rPr>
      <w:t xml:space="preserve"> </w:t>
    </w:r>
    <w:r>
      <w:rPr>
        <w:color w:val="231F20"/>
        <w:sz w:val="12"/>
        <w:szCs w:val="12"/>
      </w:rPr>
      <w:t>10023945.</w:t>
    </w:r>
    <w:r>
      <w:rPr>
        <w:color w:val="231F20"/>
        <w:spacing w:val="-4"/>
        <w:sz w:val="12"/>
        <w:szCs w:val="12"/>
      </w:rPr>
      <w:t xml:space="preserve"> </w:t>
    </w:r>
    <w:r>
      <w:rPr>
        <w:color w:val="231F20"/>
        <w:sz w:val="12"/>
        <w:szCs w:val="12"/>
      </w:rPr>
      <w:t>Printed</w:t>
    </w:r>
    <w:r>
      <w:rPr>
        <w:color w:val="231F20"/>
        <w:spacing w:val="-2"/>
        <w:sz w:val="12"/>
        <w:szCs w:val="12"/>
      </w:rPr>
      <w:t xml:space="preserve"> </w:t>
    </w:r>
    <w:r>
      <w:rPr>
        <w:color w:val="231F20"/>
        <w:sz w:val="12"/>
        <w:szCs w:val="12"/>
      </w:rPr>
      <w:t>in</w:t>
    </w:r>
    <w:r>
      <w:rPr>
        <w:color w:val="231F20"/>
        <w:spacing w:val="-4"/>
        <w:sz w:val="12"/>
        <w:szCs w:val="12"/>
      </w:rPr>
      <w:t xml:space="preserve"> </w:t>
    </w:r>
    <w:r>
      <w:rPr>
        <w:color w:val="231F20"/>
        <w:sz w:val="12"/>
        <w:szCs w:val="12"/>
      </w:rPr>
      <w:t>U.S.A.</w:t>
    </w:r>
    <w:r>
      <w:rPr>
        <w:color w:val="231F20"/>
        <w:spacing w:val="-3"/>
        <w:sz w:val="12"/>
        <w:szCs w:val="12"/>
      </w:rPr>
      <w:t xml:space="preserve"> </w:t>
    </w:r>
    <w:r w:rsidR="00A26037">
      <w:rPr>
        <w:color w:val="231F20"/>
        <w:sz w:val="12"/>
        <w:szCs w:val="12"/>
      </w:rPr>
      <w:t>August</w:t>
    </w:r>
    <w:r>
      <w:rPr>
        <w:color w:val="231F20"/>
        <w:sz w:val="12"/>
        <w:szCs w:val="12"/>
      </w:rPr>
      <w:t xml:space="preserve"> 2020.</w:t>
    </w:r>
    <w:r>
      <w:rPr>
        <w:color w:val="231F20"/>
        <w:spacing w:val="-6"/>
        <w:sz w:val="12"/>
        <w:szCs w:val="12"/>
      </w:rPr>
      <w:t xml:space="preserve"> </w:t>
    </w:r>
  </w:p>
  <w:p w:rsidR="008C1F68" w:rsidRPr="008C1F68" w:rsidRDefault="008C1F68" w:rsidP="008C1F68">
    <w:pPr>
      <w:pStyle w:val="BodyText"/>
      <w:kinsoku w:val="0"/>
      <w:overflowPunct w:val="0"/>
      <w:spacing w:before="16"/>
      <w:ind w:right="117"/>
      <w:jc w:val="right"/>
      <w:rPr>
        <w:color w:val="231F20"/>
        <w:sz w:val="12"/>
        <w:szCs w:val="12"/>
      </w:rPr>
    </w:pPr>
    <w:r>
      <w:rPr>
        <w:color w:val="231F20"/>
        <w:sz w:val="12"/>
        <w:szCs w:val="12"/>
      </w:rPr>
      <w:t>© 2020 Owens Corning. All Rights</w:t>
    </w:r>
    <w:r>
      <w:rPr>
        <w:color w:val="231F20"/>
        <w:spacing w:val="-21"/>
        <w:sz w:val="12"/>
        <w:szCs w:val="12"/>
      </w:rPr>
      <w:t xml:space="preserve"> </w:t>
    </w:r>
    <w:r>
      <w:rPr>
        <w:color w:val="231F20"/>
        <w:sz w:val="12"/>
        <w:szCs w:val="12"/>
      </w:rPr>
      <w:t>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27031265"/>
      <w:docPartObj>
        <w:docPartGallery w:val="Page Numbers (Bottom of Page)"/>
        <w:docPartUnique/>
      </w:docPartObj>
    </w:sdtPr>
    <w:sdtEndPr>
      <w:rPr>
        <w:rStyle w:val="PageNumber"/>
        <w:rFonts w:ascii="Roboto Light" w:hAnsi="Roboto Light"/>
      </w:rPr>
    </w:sdtEndPr>
    <w:sdtContent>
      <w:p w:rsidR="008C1F68" w:rsidRDefault="008D7165" w:rsidP="00C551D0">
        <w:pPr>
          <w:pStyle w:val="Footer"/>
          <w:framePr w:wrap="none" w:vAnchor="text" w:hAnchor="margin" w:y="1"/>
          <w:rPr>
            <w:rStyle w:val="PageNumber"/>
          </w:rPr>
        </w:pPr>
        <w:r w:rsidRPr="008C1F68">
          <w:rPr>
            <w:rStyle w:val="PageNumber"/>
            <w:rFonts w:ascii="Roboto Light" w:hAnsi="Roboto Light"/>
            <w:sz w:val="15"/>
            <w:szCs w:val="15"/>
          </w:rPr>
          <w:fldChar w:fldCharType="begin"/>
        </w:r>
        <w:r w:rsidR="008C1F68" w:rsidRPr="008C1F68">
          <w:rPr>
            <w:rStyle w:val="PageNumber"/>
            <w:rFonts w:ascii="Roboto Light" w:hAnsi="Roboto Light"/>
            <w:sz w:val="15"/>
            <w:szCs w:val="15"/>
          </w:rPr>
          <w:instrText xml:space="preserve"> PAGE </w:instrText>
        </w:r>
        <w:r w:rsidRPr="008C1F68">
          <w:rPr>
            <w:rStyle w:val="PageNumber"/>
            <w:rFonts w:ascii="Roboto Light" w:hAnsi="Roboto Light"/>
            <w:sz w:val="15"/>
            <w:szCs w:val="15"/>
          </w:rPr>
          <w:fldChar w:fldCharType="separate"/>
        </w:r>
        <w:r w:rsidR="00C905F4">
          <w:rPr>
            <w:rStyle w:val="PageNumber"/>
            <w:rFonts w:ascii="Roboto Light" w:hAnsi="Roboto Light"/>
            <w:noProof/>
            <w:sz w:val="15"/>
            <w:szCs w:val="15"/>
          </w:rPr>
          <w:t>1</w:t>
        </w:r>
        <w:r w:rsidRPr="008C1F68">
          <w:rPr>
            <w:rStyle w:val="PageNumber"/>
            <w:rFonts w:ascii="Roboto Light" w:hAnsi="Roboto Light"/>
            <w:sz w:val="15"/>
            <w:szCs w:val="15"/>
          </w:rPr>
          <w:fldChar w:fldCharType="end"/>
        </w:r>
      </w:p>
    </w:sdtContent>
  </w:sdt>
  <w:p w:rsidR="008C1F68" w:rsidRDefault="008C1F68" w:rsidP="008C1F68">
    <w:pPr>
      <w:pStyle w:val="BodyText"/>
      <w:kinsoku w:val="0"/>
      <w:overflowPunct w:val="0"/>
      <w:spacing w:before="1"/>
      <w:ind w:right="116" w:firstLine="360"/>
      <w:jc w:val="right"/>
      <w:rPr>
        <w:color w:val="231F20"/>
        <w:sz w:val="12"/>
        <w:szCs w:val="12"/>
      </w:rPr>
    </w:pPr>
    <w:r>
      <w:rPr>
        <w:color w:val="231F20"/>
        <w:sz w:val="12"/>
        <w:szCs w:val="12"/>
      </w:rPr>
      <w:t>Pub.</w:t>
    </w:r>
    <w:r>
      <w:rPr>
        <w:color w:val="231F20"/>
        <w:spacing w:val="-3"/>
        <w:sz w:val="12"/>
        <w:szCs w:val="12"/>
      </w:rPr>
      <w:t xml:space="preserve"> </w:t>
    </w:r>
    <w:r>
      <w:rPr>
        <w:color w:val="231F20"/>
        <w:sz w:val="12"/>
        <w:szCs w:val="12"/>
      </w:rPr>
      <w:t>No.</w:t>
    </w:r>
    <w:r>
      <w:rPr>
        <w:color w:val="231F20"/>
        <w:spacing w:val="-3"/>
        <w:sz w:val="12"/>
        <w:szCs w:val="12"/>
      </w:rPr>
      <w:t xml:space="preserve"> </w:t>
    </w:r>
    <w:r>
      <w:rPr>
        <w:color w:val="231F20"/>
        <w:sz w:val="12"/>
        <w:szCs w:val="12"/>
      </w:rPr>
      <w:t>10023945.</w:t>
    </w:r>
    <w:r>
      <w:rPr>
        <w:color w:val="231F20"/>
        <w:spacing w:val="-4"/>
        <w:sz w:val="12"/>
        <w:szCs w:val="12"/>
      </w:rPr>
      <w:t xml:space="preserve"> </w:t>
    </w:r>
    <w:r>
      <w:rPr>
        <w:color w:val="231F20"/>
        <w:sz w:val="12"/>
        <w:szCs w:val="12"/>
      </w:rPr>
      <w:t>Printed</w:t>
    </w:r>
    <w:r>
      <w:rPr>
        <w:color w:val="231F20"/>
        <w:spacing w:val="-2"/>
        <w:sz w:val="12"/>
        <w:szCs w:val="12"/>
      </w:rPr>
      <w:t xml:space="preserve"> </w:t>
    </w:r>
    <w:r>
      <w:rPr>
        <w:color w:val="231F20"/>
        <w:sz w:val="12"/>
        <w:szCs w:val="12"/>
      </w:rPr>
      <w:t>in</w:t>
    </w:r>
    <w:r>
      <w:rPr>
        <w:color w:val="231F20"/>
        <w:spacing w:val="-4"/>
        <w:sz w:val="12"/>
        <w:szCs w:val="12"/>
      </w:rPr>
      <w:t xml:space="preserve"> </w:t>
    </w:r>
    <w:r>
      <w:rPr>
        <w:color w:val="231F20"/>
        <w:sz w:val="12"/>
        <w:szCs w:val="12"/>
      </w:rPr>
      <w:t>U.S.A.</w:t>
    </w:r>
    <w:r>
      <w:rPr>
        <w:color w:val="231F20"/>
        <w:spacing w:val="-3"/>
        <w:sz w:val="12"/>
        <w:szCs w:val="12"/>
      </w:rPr>
      <w:t xml:space="preserve"> </w:t>
    </w:r>
    <w:r>
      <w:rPr>
        <w:color w:val="231F20"/>
        <w:sz w:val="12"/>
        <w:szCs w:val="12"/>
      </w:rPr>
      <w:t>January 2020.</w:t>
    </w:r>
    <w:r>
      <w:rPr>
        <w:color w:val="231F20"/>
        <w:spacing w:val="-6"/>
        <w:sz w:val="12"/>
        <w:szCs w:val="12"/>
      </w:rPr>
      <w:t xml:space="preserve"> </w:t>
    </w:r>
  </w:p>
  <w:p w:rsidR="008C1F68" w:rsidRPr="008C1F68" w:rsidRDefault="008C1F68" w:rsidP="008C1F68">
    <w:pPr>
      <w:pStyle w:val="BodyText"/>
      <w:kinsoku w:val="0"/>
      <w:overflowPunct w:val="0"/>
      <w:spacing w:before="16"/>
      <w:ind w:right="117"/>
      <w:jc w:val="right"/>
      <w:rPr>
        <w:color w:val="231F20"/>
        <w:sz w:val="12"/>
        <w:szCs w:val="12"/>
      </w:rPr>
    </w:pPr>
    <w:r>
      <w:rPr>
        <w:color w:val="231F20"/>
        <w:sz w:val="12"/>
        <w:szCs w:val="12"/>
      </w:rPr>
      <w:t>© 2020 Owens Corning. All Rights</w:t>
    </w:r>
    <w:r>
      <w:rPr>
        <w:color w:val="231F20"/>
        <w:spacing w:val="-21"/>
        <w:sz w:val="12"/>
        <w:szCs w:val="12"/>
      </w:rPr>
      <w:t xml:space="preserve"> </w:t>
    </w:r>
    <w:r>
      <w:rPr>
        <w:color w:val="231F20"/>
        <w:sz w:val="12"/>
        <w:szCs w:val="12"/>
      </w:rPr>
      <w:t>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0BC1" w:rsidRDefault="00D50BC1" w:rsidP="00C26812">
      <w:r>
        <w:separator/>
      </w:r>
    </w:p>
  </w:footnote>
  <w:footnote w:type="continuationSeparator" w:id="0">
    <w:p w:rsidR="00D50BC1" w:rsidRDefault="00D50BC1" w:rsidP="00C268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3"/>
    <w:multiLevelType w:val="multilevel"/>
    <w:tmpl w:val="00000886"/>
    <w:lvl w:ilvl="0">
      <w:start w:val="1"/>
      <w:numFmt w:val="upperLetter"/>
      <w:lvlText w:val="%1."/>
      <w:lvlJc w:val="left"/>
      <w:pPr>
        <w:ind w:left="509" w:hanging="400"/>
      </w:pPr>
      <w:rPr>
        <w:rFonts w:ascii="Roboto Light" w:hAnsi="Roboto Light" w:cs="Roboto Light"/>
        <w:b w:val="0"/>
        <w:bCs w:val="0"/>
        <w:color w:val="231F20"/>
        <w:spacing w:val="-3"/>
        <w:w w:val="100"/>
        <w:sz w:val="18"/>
        <w:szCs w:val="18"/>
      </w:rPr>
    </w:lvl>
    <w:lvl w:ilvl="1">
      <w:start w:val="1"/>
      <w:numFmt w:val="decimal"/>
      <w:lvlText w:val="%2."/>
      <w:lvlJc w:val="left"/>
      <w:pPr>
        <w:ind w:left="749" w:hanging="240"/>
      </w:pPr>
      <w:rPr>
        <w:rFonts w:ascii="Roboto Light" w:hAnsi="Roboto Light" w:cs="Roboto Light"/>
        <w:b w:val="0"/>
        <w:bCs w:val="0"/>
        <w:color w:val="231F20"/>
        <w:spacing w:val="-9"/>
        <w:w w:val="100"/>
        <w:sz w:val="18"/>
        <w:szCs w:val="18"/>
      </w:rPr>
    </w:lvl>
    <w:lvl w:ilvl="2">
      <w:numFmt w:val="bullet"/>
      <w:lvlText w:val="•"/>
      <w:lvlJc w:val="left"/>
      <w:pPr>
        <w:ind w:left="1884" w:hanging="240"/>
      </w:pPr>
    </w:lvl>
    <w:lvl w:ilvl="3">
      <w:numFmt w:val="bullet"/>
      <w:lvlText w:val="•"/>
      <w:lvlJc w:val="left"/>
      <w:pPr>
        <w:ind w:left="3028" w:hanging="240"/>
      </w:pPr>
    </w:lvl>
    <w:lvl w:ilvl="4">
      <w:numFmt w:val="bullet"/>
      <w:lvlText w:val="•"/>
      <w:lvlJc w:val="left"/>
      <w:pPr>
        <w:ind w:left="4173" w:hanging="240"/>
      </w:pPr>
    </w:lvl>
    <w:lvl w:ilvl="5">
      <w:numFmt w:val="bullet"/>
      <w:lvlText w:val="•"/>
      <w:lvlJc w:val="left"/>
      <w:pPr>
        <w:ind w:left="5317" w:hanging="240"/>
      </w:pPr>
    </w:lvl>
    <w:lvl w:ilvl="6">
      <w:numFmt w:val="bullet"/>
      <w:lvlText w:val="•"/>
      <w:lvlJc w:val="left"/>
      <w:pPr>
        <w:ind w:left="6462" w:hanging="240"/>
      </w:pPr>
    </w:lvl>
    <w:lvl w:ilvl="7">
      <w:numFmt w:val="bullet"/>
      <w:lvlText w:val="•"/>
      <w:lvlJc w:val="left"/>
      <w:pPr>
        <w:ind w:left="7606" w:hanging="240"/>
      </w:pPr>
    </w:lvl>
    <w:lvl w:ilvl="8">
      <w:numFmt w:val="bullet"/>
      <w:lvlText w:val="•"/>
      <w:lvlJc w:val="left"/>
      <w:pPr>
        <w:ind w:left="8751" w:hanging="240"/>
      </w:pPr>
    </w:lvl>
  </w:abstractNum>
  <w:abstractNum w:abstractNumId="1" w15:restartNumberingAfterBreak="0">
    <w:nsid w:val="00000404"/>
    <w:multiLevelType w:val="multilevel"/>
    <w:tmpl w:val="00000887"/>
    <w:lvl w:ilvl="0">
      <w:start w:val="1"/>
      <w:numFmt w:val="upperLetter"/>
      <w:lvlText w:val="%1."/>
      <w:lvlJc w:val="left"/>
      <w:pPr>
        <w:ind w:left="509" w:hanging="400"/>
      </w:pPr>
      <w:rPr>
        <w:rFonts w:ascii="Roboto Light" w:hAnsi="Roboto Light" w:cs="Roboto Light"/>
        <w:b w:val="0"/>
        <w:bCs w:val="0"/>
        <w:color w:val="231F20"/>
        <w:spacing w:val="-4"/>
        <w:w w:val="96"/>
        <w:sz w:val="18"/>
        <w:szCs w:val="18"/>
      </w:rPr>
    </w:lvl>
    <w:lvl w:ilvl="1">
      <w:start w:val="1"/>
      <w:numFmt w:val="decimal"/>
      <w:lvlText w:val="%2."/>
      <w:lvlJc w:val="left"/>
      <w:pPr>
        <w:ind w:left="749" w:hanging="220"/>
      </w:pPr>
      <w:rPr>
        <w:rFonts w:ascii="Roboto Light" w:hAnsi="Roboto Light" w:cs="Roboto Light"/>
        <w:b w:val="0"/>
        <w:bCs w:val="0"/>
        <w:color w:val="231F20"/>
        <w:spacing w:val="-14"/>
        <w:w w:val="100"/>
        <w:sz w:val="18"/>
        <w:szCs w:val="18"/>
      </w:rPr>
    </w:lvl>
    <w:lvl w:ilvl="2">
      <w:start w:val="1"/>
      <w:numFmt w:val="lowerLetter"/>
      <w:lvlText w:val="%3."/>
      <w:lvlJc w:val="left"/>
      <w:pPr>
        <w:ind w:left="969" w:hanging="200"/>
      </w:pPr>
      <w:rPr>
        <w:rFonts w:ascii="Roboto Light" w:hAnsi="Roboto Light" w:cs="Roboto Light"/>
        <w:b w:val="0"/>
        <w:bCs w:val="0"/>
        <w:color w:val="231F20"/>
        <w:spacing w:val="0"/>
        <w:w w:val="100"/>
        <w:sz w:val="18"/>
        <w:szCs w:val="18"/>
      </w:rPr>
    </w:lvl>
    <w:lvl w:ilvl="3">
      <w:numFmt w:val="bullet"/>
      <w:lvlText w:val="•"/>
      <w:lvlJc w:val="left"/>
      <w:pPr>
        <w:ind w:left="980" w:hanging="200"/>
      </w:pPr>
    </w:lvl>
    <w:lvl w:ilvl="4">
      <w:numFmt w:val="bullet"/>
      <w:lvlText w:val="•"/>
      <w:lvlJc w:val="left"/>
      <w:pPr>
        <w:ind w:left="2417" w:hanging="200"/>
      </w:pPr>
    </w:lvl>
    <w:lvl w:ilvl="5">
      <w:numFmt w:val="bullet"/>
      <w:lvlText w:val="•"/>
      <w:lvlJc w:val="left"/>
      <w:pPr>
        <w:ind w:left="3854" w:hanging="200"/>
      </w:pPr>
    </w:lvl>
    <w:lvl w:ilvl="6">
      <w:numFmt w:val="bullet"/>
      <w:lvlText w:val="•"/>
      <w:lvlJc w:val="left"/>
      <w:pPr>
        <w:ind w:left="5291" w:hanging="200"/>
      </w:pPr>
    </w:lvl>
    <w:lvl w:ilvl="7">
      <w:numFmt w:val="bullet"/>
      <w:lvlText w:val="•"/>
      <w:lvlJc w:val="left"/>
      <w:pPr>
        <w:ind w:left="6728" w:hanging="200"/>
      </w:pPr>
    </w:lvl>
    <w:lvl w:ilvl="8">
      <w:numFmt w:val="bullet"/>
      <w:lvlText w:val="•"/>
      <w:lvlJc w:val="left"/>
      <w:pPr>
        <w:ind w:left="8165" w:hanging="200"/>
      </w:pPr>
    </w:lvl>
  </w:abstractNum>
  <w:abstractNum w:abstractNumId="2" w15:restartNumberingAfterBreak="0">
    <w:nsid w:val="00000406"/>
    <w:multiLevelType w:val="multilevel"/>
    <w:tmpl w:val="00000889"/>
    <w:lvl w:ilvl="0">
      <w:start w:val="1"/>
      <w:numFmt w:val="upperLetter"/>
      <w:lvlText w:val="%1."/>
      <w:lvlJc w:val="left"/>
      <w:pPr>
        <w:ind w:left="580" w:hanging="400"/>
      </w:pPr>
      <w:rPr>
        <w:rFonts w:ascii="Roboto Light" w:hAnsi="Roboto Light" w:cs="Roboto Light"/>
        <w:b w:val="0"/>
        <w:bCs w:val="0"/>
        <w:color w:val="231F20"/>
        <w:spacing w:val="-7"/>
        <w:w w:val="96"/>
        <w:sz w:val="18"/>
        <w:szCs w:val="18"/>
      </w:rPr>
    </w:lvl>
    <w:lvl w:ilvl="1">
      <w:start w:val="1"/>
      <w:numFmt w:val="decimal"/>
      <w:lvlText w:val="%2."/>
      <w:lvlJc w:val="left"/>
      <w:pPr>
        <w:ind w:left="886" w:hanging="301"/>
      </w:pPr>
      <w:rPr>
        <w:rFonts w:ascii="Roboto Light" w:hAnsi="Roboto Light" w:cs="Roboto Light"/>
        <w:b w:val="0"/>
        <w:bCs w:val="0"/>
        <w:color w:val="231F20"/>
        <w:spacing w:val="-10"/>
        <w:w w:val="100"/>
        <w:sz w:val="18"/>
        <w:szCs w:val="18"/>
      </w:rPr>
    </w:lvl>
    <w:lvl w:ilvl="2">
      <w:numFmt w:val="bullet"/>
      <w:lvlText w:val="•"/>
      <w:lvlJc w:val="left"/>
      <w:pPr>
        <w:ind w:left="2008" w:hanging="301"/>
      </w:pPr>
    </w:lvl>
    <w:lvl w:ilvl="3">
      <w:numFmt w:val="bullet"/>
      <w:lvlText w:val="•"/>
      <w:lvlJc w:val="left"/>
      <w:pPr>
        <w:ind w:left="3137" w:hanging="301"/>
      </w:pPr>
    </w:lvl>
    <w:lvl w:ilvl="4">
      <w:numFmt w:val="bullet"/>
      <w:lvlText w:val="•"/>
      <w:lvlJc w:val="left"/>
      <w:pPr>
        <w:ind w:left="4266" w:hanging="301"/>
      </w:pPr>
    </w:lvl>
    <w:lvl w:ilvl="5">
      <w:numFmt w:val="bullet"/>
      <w:lvlText w:val="•"/>
      <w:lvlJc w:val="left"/>
      <w:pPr>
        <w:ind w:left="5395" w:hanging="301"/>
      </w:pPr>
    </w:lvl>
    <w:lvl w:ilvl="6">
      <w:numFmt w:val="bullet"/>
      <w:lvlText w:val="•"/>
      <w:lvlJc w:val="left"/>
      <w:pPr>
        <w:ind w:left="6524" w:hanging="301"/>
      </w:pPr>
    </w:lvl>
    <w:lvl w:ilvl="7">
      <w:numFmt w:val="bullet"/>
      <w:lvlText w:val="•"/>
      <w:lvlJc w:val="left"/>
      <w:pPr>
        <w:ind w:left="7653" w:hanging="301"/>
      </w:pPr>
    </w:lvl>
    <w:lvl w:ilvl="8">
      <w:numFmt w:val="bullet"/>
      <w:lvlText w:val="•"/>
      <w:lvlJc w:val="left"/>
      <w:pPr>
        <w:ind w:left="8782" w:hanging="301"/>
      </w:pPr>
    </w:lvl>
  </w:abstractNum>
  <w:abstractNum w:abstractNumId="3" w15:restartNumberingAfterBreak="0">
    <w:nsid w:val="00000407"/>
    <w:multiLevelType w:val="multilevel"/>
    <w:tmpl w:val="0000088A"/>
    <w:lvl w:ilvl="0">
      <w:start w:val="1"/>
      <w:numFmt w:val="upperLetter"/>
      <w:lvlText w:val="%1."/>
      <w:lvlJc w:val="left"/>
      <w:pPr>
        <w:ind w:left="586" w:hanging="400"/>
      </w:pPr>
      <w:rPr>
        <w:rFonts w:ascii="Roboto Light" w:hAnsi="Roboto Light" w:cs="Roboto Light"/>
        <w:b w:val="0"/>
        <w:bCs w:val="0"/>
        <w:color w:val="231F20"/>
        <w:spacing w:val="-4"/>
        <w:w w:val="100"/>
        <w:sz w:val="18"/>
        <w:szCs w:val="18"/>
      </w:rPr>
    </w:lvl>
    <w:lvl w:ilvl="1">
      <w:start w:val="1"/>
      <w:numFmt w:val="decimal"/>
      <w:lvlText w:val="%2."/>
      <w:lvlJc w:val="left"/>
      <w:pPr>
        <w:ind w:left="866" w:hanging="281"/>
      </w:pPr>
      <w:rPr>
        <w:rFonts w:ascii="Roboto Light" w:hAnsi="Roboto Light" w:cs="Roboto Light"/>
        <w:b w:val="0"/>
        <w:bCs w:val="0"/>
        <w:color w:val="231F20"/>
        <w:spacing w:val="-9"/>
        <w:w w:val="100"/>
        <w:sz w:val="18"/>
        <w:szCs w:val="18"/>
      </w:rPr>
    </w:lvl>
    <w:lvl w:ilvl="2">
      <w:numFmt w:val="bullet"/>
      <w:lvlText w:val="•"/>
      <w:lvlJc w:val="left"/>
      <w:pPr>
        <w:ind w:left="860" w:hanging="281"/>
      </w:pPr>
    </w:lvl>
    <w:lvl w:ilvl="3">
      <w:numFmt w:val="bullet"/>
      <w:lvlText w:val="•"/>
      <w:lvlJc w:val="left"/>
      <w:pPr>
        <w:ind w:left="2132" w:hanging="281"/>
      </w:pPr>
    </w:lvl>
    <w:lvl w:ilvl="4">
      <w:numFmt w:val="bullet"/>
      <w:lvlText w:val="•"/>
      <w:lvlJc w:val="left"/>
      <w:pPr>
        <w:ind w:left="3405" w:hanging="281"/>
      </w:pPr>
    </w:lvl>
    <w:lvl w:ilvl="5">
      <w:numFmt w:val="bullet"/>
      <w:lvlText w:val="•"/>
      <w:lvlJc w:val="left"/>
      <w:pPr>
        <w:ind w:left="4677" w:hanging="281"/>
      </w:pPr>
    </w:lvl>
    <w:lvl w:ilvl="6">
      <w:numFmt w:val="bullet"/>
      <w:lvlText w:val="•"/>
      <w:lvlJc w:val="left"/>
      <w:pPr>
        <w:ind w:left="5950" w:hanging="281"/>
      </w:pPr>
    </w:lvl>
    <w:lvl w:ilvl="7">
      <w:numFmt w:val="bullet"/>
      <w:lvlText w:val="•"/>
      <w:lvlJc w:val="left"/>
      <w:pPr>
        <w:ind w:left="7222" w:hanging="281"/>
      </w:pPr>
    </w:lvl>
    <w:lvl w:ilvl="8">
      <w:numFmt w:val="bullet"/>
      <w:lvlText w:val="•"/>
      <w:lvlJc w:val="left"/>
      <w:pPr>
        <w:ind w:left="8495" w:hanging="281"/>
      </w:pPr>
    </w:lvl>
  </w:abstractNum>
  <w:abstractNum w:abstractNumId="4" w15:restartNumberingAfterBreak="0">
    <w:nsid w:val="00000409"/>
    <w:multiLevelType w:val="multilevel"/>
    <w:tmpl w:val="0000088C"/>
    <w:lvl w:ilvl="0">
      <w:start w:val="2"/>
      <w:numFmt w:val="decimal"/>
      <w:lvlText w:val="%1"/>
      <w:lvlJc w:val="left"/>
      <w:pPr>
        <w:ind w:left="585" w:hanging="400"/>
      </w:pPr>
      <w:rPr>
        <w:rFonts w:cs="Times New Roman"/>
      </w:rPr>
    </w:lvl>
    <w:lvl w:ilvl="1">
      <w:start w:val="1"/>
      <w:numFmt w:val="decimal"/>
      <w:lvlText w:val="%1.%2"/>
      <w:lvlJc w:val="left"/>
      <w:pPr>
        <w:ind w:left="585" w:hanging="400"/>
      </w:pPr>
      <w:rPr>
        <w:rFonts w:ascii="Roboto" w:hAnsi="Roboto" w:cs="Roboto"/>
        <w:b/>
        <w:bCs/>
        <w:color w:val="231F20"/>
        <w:spacing w:val="-14"/>
        <w:w w:val="100"/>
        <w:sz w:val="18"/>
        <w:szCs w:val="18"/>
      </w:rPr>
    </w:lvl>
    <w:lvl w:ilvl="2">
      <w:numFmt w:val="bullet"/>
      <w:lvlText w:val="•"/>
      <w:lvlJc w:val="left"/>
      <w:pPr>
        <w:ind w:left="2672" w:hanging="400"/>
      </w:pPr>
    </w:lvl>
    <w:lvl w:ilvl="3">
      <w:numFmt w:val="bullet"/>
      <w:lvlText w:val="•"/>
      <w:lvlJc w:val="left"/>
      <w:pPr>
        <w:ind w:left="3718" w:hanging="400"/>
      </w:pPr>
    </w:lvl>
    <w:lvl w:ilvl="4">
      <w:numFmt w:val="bullet"/>
      <w:lvlText w:val="•"/>
      <w:lvlJc w:val="left"/>
      <w:pPr>
        <w:ind w:left="4764" w:hanging="400"/>
      </w:pPr>
    </w:lvl>
    <w:lvl w:ilvl="5">
      <w:numFmt w:val="bullet"/>
      <w:lvlText w:val="•"/>
      <w:lvlJc w:val="left"/>
      <w:pPr>
        <w:ind w:left="5810" w:hanging="400"/>
      </w:pPr>
    </w:lvl>
    <w:lvl w:ilvl="6">
      <w:numFmt w:val="bullet"/>
      <w:lvlText w:val="•"/>
      <w:lvlJc w:val="left"/>
      <w:pPr>
        <w:ind w:left="6856" w:hanging="400"/>
      </w:pPr>
    </w:lvl>
    <w:lvl w:ilvl="7">
      <w:numFmt w:val="bullet"/>
      <w:lvlText w:val="•"/>
      <w:lvlJc w:val="left"/>
      <w:pPr>
        <w:ind w:left="7902" w:hanging="400"/>
      </w:pPr>
    </w:lvl>
    <w:lvl w:ilvl="8">
      <w:numFmt w:val="bullet"/>
      <w:lvlText w:val="•"/>
      <w:lvlJc w:val="left"/>
      <w:pPr>
        <w:ind w:left="8948" w:hanging="400"/>
      </w:pPr>
    </w:lvl>
  </w:abstractNum>
  <w:abstractNum w:abstractNumId="5" w15:restartNumberingAfterBreak="0">
    <w:nsid w:val="0000040D"/>
    <w:multiLevelType w:val="multilevel"/>
    <w:tmpl w:val="00000890"/>
    <w:lvl w:ilvl="0">
      <w:start w:val="3"/>
      <w:numFmt w:val="decimal"/>
      <w:lvlText w:val="%1"/>
      <w:lvlJc w:val="left"/>
      <w:pPr>
        <w:ind w:left="518" w:hanging="401"/>
      </w:pPr>
      <w:rPr>
        <w:rFonts w:cs="Times New Roman"/>
      </w:rPr>
    </w:lvl>
    <w:lvl w:ilvl="1">
      <w:start w:val="1"/>
      <w:numFmt w:val="decimal"/>
      <w:lvlText w:val="%1.%2"/>
      <w:lvlJc w:val="left"/>
      <w:pPr>
        <w:ind w:left="518" w:hanging="401"/>
      </w:pPr>
      <w:rPr>
        <w:rFonts w:ascii="Roboto" w:hAnsi="Roboto" w:cs="Roboto"/>
        <w:b/>
        <w:bCs/>
        <w:color w:val="231F20"/>
        <w:spacing w:val="-14"/>
        <w:w w:val="100"/>
        <w:sz w:val="18"/>
        <w:szCs w:val="18"/>
      </w:rPr>
    </w:lvl>
    <w:lvl w:ilvl="2">
      <w:numFmt w:val="bullet"/>
      <w:lvlText w:val="•"/>
      <w:lvlJc w:val="left"/>
      <w:pPr>
        <w:ind w:left="2624" w:hanging="401"/>
      </w:pPr>
    </w:lvl>
    <w:lvl w:ilvl="3">
      <w:numFmt w:val="bullet"/>
      <w:lvlText w:val="•"/>
      <w:lvlJc w:val="left"/>
      <w:pPr>
        <w:ind w:left="3676" w:hanging="401"/>
      </w:pPr>
    </w:lvl>
    <w:lvl w:ilvl="4">
      <w:numFmt w:val="bullet"/>
      <w:lvlText w:val="•"/>
      <w:lvlJc w:val="left"/>
      <w:pPr>
        <w:ind w:left="4728" w:hanging="401"/>
      </w:pPr>
    </w:lvl>
    <w:lvl w:ilvl="5">
      <w:numFmt w:val="bullet"/>
      <w:lvlText w:val="•"/>
      <w:lvlJc w:val="left"/>
      <w:pPr>
        <w:ind w:left="5780" w:hanging="401"/>
      </w:pPr>
    </w:lvl>
    <w:lvl w:ilvl="6">
      <w:numFmt w:val="bullet"/>
      <w:lvlText w:val="•"/>
      <w:lvlJc w:val="left"/>
      <w:pPr>
        <w:ind w:left="6832" w:hanging="401"/>
      </w:pPr>
    </w:lvl>
    <w:lvl w:ilvl="7">
      <w:numFmt w:val="bullet"/>
      <w:lvlText w:val="•"/>
      <w:lvlJc w:val="left"/>
      <w:pPr>
        <w:ind w:left="7884" w:hanging="401"/>
      </w:pPr>
    </w:lvl>
    <w:lvl w:ilvl="8">
      <w:numFmt w:val="bullet"/>
      <w:lvlText w:val="•"/>
      <w:lvlJc w:val="left"/>
      <w:pPr>
        <w:ind w:left="8936" w:hanging="401"/>
      </w:pPr>
    </w:lvl>
  </w:abstractNum>
  <w:abstractNum w:abstractNumId="6" w15:restartNumberingAfterBreak="0">
    <w:nsid w:val="0000040E"/>
    <w:multiLevelType w:val="multilevel"/>
    <w:tmpl w:val="00000891"/>
    <w:lvl w:ilvl="0">
      <w:start w:val="1"/>
      <w:numFmt w:val="upperLetter"/>
      <w:lvlText w:val="%1."/>
      <w:lvlJc w:val="left"/>
      <w:pPr>
        <w:ind w:left="518" w:hanging="400"/>
      </w:pPr>
      <w:rPr>
        <w:rFonts w:ascii="Roboto Light" w:hAnsi="Roboto Light" w:cs="Roboto Light"/>
        <w:b w:val="0"/>
        <w:bCs w:val="0"/>
        <w:color w:val="231F20"/>
        <w:spacing w:val="-5"/>
        <w:w w:val="100"/>
        <w:sz w:val="18"/>
        <w:szCs w:val="18"/>
      </w:rPr>
    </w:lvl>
    <w:lvl w:ilvl="1">
      <w:numFmt w:val="bullet"/>
      <w:lvlText w:val="•"/>
      <w:lvlJc w:val="left"/>
      <w:pPr>
        <w:ind w:left="1572" w:hanging="400"/>
      </w:pPr>
    </w:lvl>
    <w:lvl w:ilvl="2">
      <w:numFmt w:val="bullet"/>
      <w:lvlText w:val="•"/>
      <w:lvlJc w:val="left"/>
      <w:pPr>
        <w:ind w:left="2624" w:hanging="400"/>
      </w:pPr>
    </w:lvl>
    <w:lvl w:ilvl="3">
      <w:numFmt w:val="bullet"/>
      <w:lvlText w:val="•"/>
      <w:lvlJc w:val="left"/>
      <w:pPr>
        <w:ind w:left="3676" w:hanging="400"/>
      </w:pPr>
    </w:lvl>
    <w:lvl w:ilvl="4">
      <w:numFmt w:val="bullet"/>
      <w:lvlText w:val="•"/>
      <w:lvlJc w:val="left"/>
      <w:pPr>
        <w:ind w:left="4728" w:hanging="400"/>
      </w:pPr>
    </w:lvl>
    <w:lvl w:ilvl="5">
      <w:numFmt w:val="bullet"/>
      <w:lvlText w:val="•"/>
      <w:lvlJc w:val="left"/>
      <w:pPr>
        <w:ind w:left="5780" w:hanging="400"/>
      </w:pPr>
    </w:lvl>
    <w:lvl w:ilvl="6">
      <w:numFmt w:val="bullet"/>
      <w:lvlText w:val="•"/>
      <w:lvlJc w:val="left"/>
      <w:pPr>
        <w:ind w:left="6832" w:hanging="400"/>
      </w:pPr>
    </w:lvl>
    <w:lvl w:ilvl="7">
      <w:numFmt w:val="bullet"/>
      <w:lvlText w:val="•"/>
      <w:lvlJc w:val="left"/>
      <w:pPr>
        <w:ind w:left="7884" w:hanging="400"/>
      </w:pPr>
    </w:lvl>
    <w:lvl w:ilvl="8">
      <w:numFmt w:val="bullet"/>
      <w:lvlText w:val="•"/>
      <w:lvlJc w:val="left"/>
      <w:pPr>
        <w:ind w:left="8936" w:hanging="400"/>
      </w:pPr>
    </w:lvl>
  </w:abstractNum>
  <w:abstractNum w:abstractNumId="7" w15:restartNumberingAfterBreak="0">
    <w:nsid w:val="0000040F"/>
    <w:multiLevelType w:val="multilevel"/>
    <w:tmpl w:val="00000892"/>
    <w:lvl w:ilvl="0">
      <w:start w:val="1"/>
      <w:numFmt w:val="upperLetter"/>
      <w:lvlText w:val="%1."/>
      <w:lvlJc w:val="left"/>
      <w:pPr>
        <w:ind w:left="490" w:hanging="400"/>
      </w:pPr>
      <w:rPr>
        <w:rFonts w:ascii="Roboto Light" w:hAnsi="Roboto Light" w:cs="Roboto Light"/>
        <w:b w:val="0"/>
        <w:bCs w:val="0"/>
        <w:color w:val="231F20"/>
        <w:spacing w:val="-7"/>
        <w:w w:val="100"/>
        <w:sz w:val="18"/>
        <w:szCs w:val="18"/>
      </w:rPr>
    </w:lvl>
    <w:lvl w:ilvl="1">
      <w:numFmt w:val="bullet"/>
      <w:lvlText w:val="•"/>
      <w:lvlJc w:val="left"/>
      <w:pPr>
        <w:ind w:left="1572" w:hanging="400"/>
      </w:pPr>
    </w:lvl>
    <w:lvl w:ilvl="2">
      <w:numFmt w:val="bullet"/>
      <w:lvlText w:val="•"/>
      <w:lvlJc w:val="left"/>
      <w:pPr>
        <w:ind w:left="2624" w:hanging="400"/>
      </w:pPr>
    </w:lvl>
    <w:lvl w:ilvl="3">
      <w:numFmt w:val="bullet"/>
      <w:lvlText w:val="•"/>
      <w:lvlJc w:val="left"/>
      <w:pPr>
        <w:ind w:left="3676" w:hanging="400"/>
      </w:pPr>
    </w:lvl>
    <w:lvl w:ilvl="4">
      <w:numFmt w:val="bullet"/>
      <w:lvlText w:val="•"/>
      <w:lvlJc w:val="left"/>
      <w:pPr>
        <w:ind w:left="4728" w:hanging="400"/>
      </w:pPr>
    </w:lvl>
    <w:lvl w:ilvl="5">
      <w:numFmt w:val="bullet"/>
      <w:lvlText w:val="•"/>
      <w:lvlJc w:val="left"/>
      <w:pPr>
        <w:ind w:left="5780" w:hanging="400"/>
      </w:pPr>
    </w:lvl>
    <w:lvl w:ilvl="6">
      <w:numFmt w:val="bullet"/>
      <w:lvlText w:val="•"/>
      <w:lvlJc w:val="left"/>
      <w:pPr>
        <w:ind w:left="6832" w:hanging="400"/>
      </w:pPr>
    </w:lvl>
    <w:lvl w:ilvl="7">
      <w:numFmt w:val="bullet"/>
      <w:lvlText w:val="•"/>
      <w:lvlJc w:val="left"/>
      <w:pPr>
        <w:ind w:left="7884" w:hanging="400"/>
      </w:pPr>
    </w:lvl>
    <w:lvl w:ilvl="8">
      <w:numFmt w:val="bullet"/>
      <w:lvlText w:val="•"/>
      <w:lvlJc w:val="left"/>
      <w:pPr>
        <w:ind w:left="8936" w:hanging="400"/>
      </w:pPr>
    </w:lvl>
  </w:abstractNum>
  <w:abstractNum w:abstractNumId="8" w15:restartNumberingAfterBreak="0">
    <w:nsid w:val="00000410"/>
    <w:multiLevelType w:val="multilevel"/>
    <w:tmpl w:val="00000893"/>
    <w:lvl w:ilvl="0">
      <w:start w:val="1"/>
      <w:numFmt w:val="upperLetter"/>
      <w:lvlText w:val="%1."/>
      <w:lvlJc w:val="left"/>
      <w:pPr>
        <w:ind w:left="518" w:hanging="400"/>
      </w:pPr>
      <w:rPr>
        <w:rFonts w:ascii="Roboto Light" w:hAnsi="Roboto Light" w:cs="Roboto Light"/>
        <w:b w:val="0"/>
        <w:bCs w:val="0"/>
        <w:color w:val="231F20"/>
        <w:spacing w:val="-5"/>
        <w:w w:val="100"/>
        <w:sz w:val="18"/>
        <w:szCs w:val="18"/>
      </w:rPr>
    </w:lvl>
    <w:lvl w:ilvl="1">
      <w:start w:val="1"/>
      <w:numFmt w:val="decimal"/>
      <w:lvlText w:val="%2."/>
      <w:lvlJc w:val="left"/>
      <w:pPr>
        <w:ind w:left="858" w:hanging="321"/>
      </w:pPr>
      <w:rPr>
        <w:rFonts w:ascii="Roboto Light" w:hAnsi="Roboto Light" w:cs="Roboto Light"/>
        <w:b w:val="0"/>
        <w:bCs w:val="0"/>
        <w:color w:val="231F20"/>
        <w:spacing w:val="-9"/>
        <w:w w:val="100"/>
        <w:sz w:val="18"/>
        <w:szCs w:val="18"/>
      </w:rPr>
    </w:lvl>
    <w:lvl w:ilvl="2">
      <w:start w:val="1"/>
      <w:numFmt w:val="lowerLetter"/>
      <w:lvlText w:val="%3."/>
      <w:lvlJc w:val="left"/>
      <w:pPr>
        <w:ind w:left="1157" w:hanging="260"/>
      </w:pPr>
      <w:rPr>
        <w:rFonts w:ascii="Roboto Light" w:hAnsi="Roboto Light" w:cs="Roboto Light"/>
        <w:b w:val="0"/>
        <w:bCs w:val="0"/>
        <w:color w:val="231F20"/>
        <w:spacing w:val="-13"/>
        <w:w w:val="100"/>
        <w:sz w:val="18"/>
        <w:szCs w:val="18"/>
      </w:rPr>
    </w:lvl>
    <w:lvl w:ilvl="3">
      <w:numFmt w:val="bullet"/>
      <w:lvlText w:val="•"/>
      <w:lvlJc w:val="left"/>
      <w:pPr>
        <w:ind w:left="1160" w:hanging="260"/>
      </w:pPr>
    </w:lvl>
    <w:lvl w:ilvl="4">
      <w:numFmt w:val="bullet"/>
      <w:lvlText w:val="•"/>
      <w:lvlJc w:val="left"/>
      <w:pPr>
        <w:ind w:left="2571" w:hanging="260"/>
      </w:pPr>
    </w:lvl>
    <w:lvl w:ilvl="5">
      <w:numFmt w:val="bullet"/>
      <w:lvlText w:val="•"/>
      <w:lvlJc w:val="left"/>
      <w:pPr>
        <w:ind w:left="3982" w:hanging="260"/>
      </w:pPr>
    </w:lvl>
    <w:lvl w:ilvl="6">
      <w:numFmt w:val="bullet"/>
      <w:lvlText w:val="•"/>
      <w:lvlJc w:val="left"/>
      <w:pPr>
        <w:ind w:left="5394" w:hanging="260"/>
      </w:pPr>
    </w:lvl>
    <w:lvl w:ilvl="7">
      <w:numFmt w:val="bullet"/>
      <w:lvlText w:val="•"/>
      <w:lvlJc w:val="left"/>
      <w:pPr>
        <w:ind w:left="6805" w:hanging="260"/>
      </w:pPr>
    </w:lvl>
    <w:lvl w:ilvl="8">
      <w:numFmt w:val="bullet"/>
      <w:lvlText w:val="•"/>
      <w:lvlJc w:val="left"/>
      <w:pPr>
        <w:ind w:left="8217" w:hanging="260"/>
      </w:pPr>
    </w:lvl>
  </w:abstractNum>
  <w:abstractNum w:abstractNumId="9" w15:restartNumberingAfterBreak="0">
    <w:nsid w:val="003644B4"/>
    <w:multiLevelType w:val="multilevel"/>
    <w:tmpl w:val="00000895"/>
    <w:lvl w:ilvl="0">
      <w:start w:val="1"/>
      <w:numFmt w:val="upperLetter"/>
      <w:lvlText w:val="%1."/>
      <w:lvlJc w:val="left"/>
      <w:pPr>
        <w:ind w:left="518" w:hanging="400"/>
      </w:pPr>
      <w:rPr>
        <w:rFonts w:ascii="Roboto Light" w:hAnsi="Roboto Light" w:cs="Roboto Light"/>
        <w:b w:val="0"/>
        <w:bCs w:val="0"/>
        <w:color w:val="231F20"/>
        <w:spacing w:val="-4"/>
        <w:w w:val="100"/>
        <w:sz w:val="18"/>
        <w:szCs w:val="18"/>
      </w:rPr>
    </w:lvl>
    <w:lvl w:ilvl="1">
      <w:numFmt w:val="bullet"/>
      <w:lvlText w:val="•"/>
      <w:lvlJc w:val="left"/>
      <w:pPr>
        <w:ind w:left="1572" w:hanging="400"/>
      </w:pPr>
    </w:lvl>
    <w:lvl w:ilvl="2">
      <w:numFmt w:val="bullet"/>
      <w:lvlText w:val="•"/>
      <w:lvlJc w:val="left"/>
      <w:pPr>
        <w:ind w:left="2624" w:hanging="400"/>
      </w:pPr>
    </w:lvl>
    <w:lvl w:ilvl="3">
      <w:numFmt w:val="bullet"/>
      <w:lvlText w:val="•"/>
      <w:lvlJc w:val="left"/>
      <w:pPr>
        <w:ind w:left="3676" w:hanging="400"/>
      </w:pPr>
    </w:lvl>
    <w:lvl w:ilvl="4">
      <w:numFmt w:val="bullet"/>
      <w:lvlText w:val="•"/>
      <w:lvlJc w:val="left"/>
      <w:pPr>
        <w:ind w:left="4728" w:hanging="400"/>
      </w:pPr>
    </w:lvl>
    <w:lvl w:ilvl="5">
      <w:numFmt w:val="bullet"/>
      <w:lvlText w:val="•"/>
      <w:lvlJc w:val="left"/>
      <w:pPr>
        <w:ind w:left="5780" w:hanging="400"/>
      </w:pPr>
    </w:lvl>
    <w:lvl w:ilvl="6">
      <w:numFmt w:val="bullet"/>
      <w:lvlText w:val="•"/>
      <w:lvlJc w:val="left"/>
      <w:pPr>
        <w:ind w:left="6832" w:hanging="400"/>
      </w:pPr>
    </w:lvl>
    <w:lvl w:ilvl="7">
      <w:numFmt w:val="bullet"/>
      <w:lvlText w:val="•"/>
      <w:lvlJc w:val="left"/>
      <w:pPr>
        <w:ind w:left="7884" w:hanging="400"/>
      </w:pPr>
    </w:lvl>
    <w:lvl w:ilvl="8">
      <w:numFmt w:val="bullet"/>
      <w:lvlText w:val="•"/>
      <w:lvlJc w:val="left"/>
      <w:pPr>
        <w:ind w:left="8936" w:hanging="400"/>
      </w:pPr>
    </w:lvl>
  </w:abstractNum>
  <w:abstractNum w:abstractNumId="10" w15:restartNumberingAfterBreak="0">
    <w:nsid w:val="00753A1D"/>
    <w:multiLevelType w:val="multilevel"/>
    <w:tmpl w:val="618CC7DA"/>
    <w:lvl w:ilvl="0">
      <w:start w:val="1"/>
      <w:numFmt w:val="decimal"/>
      <w:lvlText w:val="%1."/>
      <w:lvlJc w:val="left"/>
      <w:pPr>
        <w:ind w:left="478" w:hanging="360"/>
      </w:pPr>
      <w:rPr>
        <w:b w:val="0"/>
        <w:bCs w:val="0"/>
        <w:color w:val="231F20"/>
        <w:spacing w:val="-4"/>
        <w:w w:val="100"/>
        <w:sz w:val="18"/>
        <w:szCs w:val="18"/>
      </w:rPr>
    </w:lvl>
    <w:lvl w:ilvl="1">
      <w:numFmt w:val="bullet"/>
      <w:lvlText w:val="•"/>
      <w:lvlJc w:val="left"/>
      <w:pPr>
        <w:ind w:left="1572" w:hanging="400"/>
      </w:pPr>
    </w:lvl>
    <w:lvl w:ilvl="2">
      <w:numFmt w:val="bullet"/>
      <w:lvlText w:val="•"/>
      <w:lvlJc w:val="left"/>
      <w:pPr>
        <w:ind w:left="2624" w:hanging="400"/>
      </w:pPr>
    </w:lvl>
    <w:lvl w:ilvl="3">
      <w:numFmt w:val="bullet"/>
      <w:lvlText w:val="•"/>
      <w:lvlJc w:val="left"/>
      <w:pPr>
        <w:ind w:left="3676" w:hanging="400"/>
      </w:pPr>
    </w:lvl>
    <w:lvl w:ilvl="4">
      <w:numFmt w:val="bullet"/>
      <w:lvlText w:val="•"/>
      <w:lvlJc w:val="left"/>
      <w:pPr>
        <w:ind w:left="4728" w:hanging="400"/>
      </w:pPr>
    </w:lvl>
    <w:lvl w:ilvl="5">
      <w:numFmt w:val="bullet"/>
      <w:lvlText w:val="•"/>
      <w:lvlJc w:val="left"/>
      <w:pPr>
        <w:ind w:left="5780" w:hanging="400"/>
      </w:pPr>
    </w:lvl>
    <w:lvl w:ilvl="6">
      <w:numFmt w:val="bullet"/>
      <w:lvlText w:val="•"/>
      <w:lvlJc w:val="left"/>
      <w:pPr>
        <w:ind w:left="6832" w:hanging="400"/>
      </w:pPr>
    </w:lvl>
    <w:lvl w:ilvl="7">
      <w:numFmt w:val="bullet"/>
      <w:lvlText w:val="•"/>
      <w:lvlJc w:val="left"/>
      <w:pPr>
        <w:ind w:left="7884" w:hanging="400"/>
      </w:pPr>
    </w:lvl>
    <w:lvl w:ilvl="8">
      <w:numFmt w:val="bullet"/>
      <w:lvlText w:val="•"/>
      <w:lvlJc w:val="left"/>
      <w:pPr>
        <w:ind w:left="8936" w:hanging="400"/>
      </w:pPr>
    </w:lvl>
  </w:abstractNum>
  <w:abstractNum w:abstractNumId="11" w15:restartNumberingAfterBreak="0">
    <w:nsid w:val="01E27A7B"/>
    <w:multiLevelType w:val="multilevel"/>
    <w:tmpl w:val="00000892"/>
    <w:lvl w:ilvl="0">
      <w:start w:val="1"/>
      <w:numFmt w:val="upperLetter"/>
      <w:lvlText w:val="%1."/>
      <w:lvlJc w:val="left"/>
      <w:pPr>
        <w:ind w:left="517" w:hanging="400"/>
      </w:pPr>
      <w:rPr>
        <w:rFonts w:ascii="Roboto Light" w:hAnsi="Roboto Light" w:cs="Roboto Light"/>
        <w:b w:val="0"/>
        <w:bCs w:val="0"/>
        <w:color w:val="231F20"/>
        <w:spacing w:val="-7"/>
        <w:w w:val="100"/>
        <w:sz w:val="18"/>
        <w:szCs w:val="18"/>
      </w:rPr>
    </w:lvl>
    <w:lvl w:ilvl="1">
      <w:numFmt w:val="bullet"/>
      <w:lvlText w:val="•"/>
      <w:lvlJc w:val="left"/>
      <w:pPr>
        <w:ind w:left="1572" w:hanging="400"/>
      </w:pPr>
    </w:lvl>
    <w:lvl w:ilvl="2">
      <w:numFmt w:val="bullet"/>
      <w:lvlText w:val="•"/>
      <w:lvlJc w:val="left"/>
      <w:pPr>
        <w:ind w:left="2624" w:hanging="400"/>
      </w:pPr>
    </w:lvl>
    <w:lvl w:ilvl="3">
      <w:numFmt w:val="bullet"/>
      <w:lvlText w:val="•"/>
      <w:lvlJc w:val="left"/>
      <w:pPr>
        <w:ind w:left="3676" w:hanging="400"/>
      </w:pPr>
    </w:lvl>
    <w:lvl w:ilvl="4">
      <w:numFmt w:val="bullet"/>
      <w:lvlText w:val="•"/>
      <w:lvlJc w:val="left"/>
      <w:pPr>
        <w:ind w:left="4728" w:hanging="400"/>
      </w:pPr>
    </w:lvl>
    <w:lvl w:ilvl="5">
      <w:numFmt w:val="bullet"/>
      <w:lvlText w:val="•"/>
      <w:lvlJc w:val="left"/>
      <w:pPr>
        <w:ind w:left="5780" w:hanging="400"/>
      </w:pPr>
    </w:lvl>
    <w:lvl w:ilvl="6">
      <w:numFmt w:val="bullet"/>
      <w:lvlText w:val="•"/>
      <w:lvlJc w:val="left"/>
      <w:pPr>
        <w:ind w:left="6832" w:hanging="400"/>
      </w:pPr>
    </w:lvl>
    <w:lvl w:ilvl="7">
      <w:numFmt w:val="bullet"/>
      <w:lvlText w:val="•"/>
      <w:lvlJc w:val="left"/>
      <w:pPr>
        <w:ind w:left="7884" w:hanging="400"/>
      </w:pPr>
    </w:lvl>
    <w:lvl w:ilvl="8">
      <w:numFmt w:val="bullet"/>
      <w:lvlText w:val="•"/>
      <w:lvlJc w:val="left"/>
      <w:pPr>
        <w:ind w:left="8936" w:hanging="400"/>
      </w:pPr>
    </w:lvl>
  </w:abstractNum>
  <w:abstractNum w:abstractNumId="12" w15:restartNumberingAfterBreak="0">
    <w:nsid w:val="02E41D9A"/>
    <w:multiLevelType w:val="multilevel"/>
    <w:tmpl w:val="00000895"/>
    <w:lvl w:ilvl="0">
      <w:start w:val="1"/>
      <w:numFmt w:val="upperLetter"/>
      <w:lvlText w:val="%1."/>
      <w:lvlJc w:val="left"/>
      <w:pPr>
        <w:ind w:left="518" w:hanging="400"/>
      </w:pPr>
      <w:rPr>
        <w:rFonts w:ascii="Roboto Light" w:hAnsi="Roboto Light" w:cs="Roboto Light"/>
        <w:b w:val="0"/>
        <w:bCs w:val="0"/>
        <w:color w:val="231F20"/>
        <w:spacing w:val="-4"/>
        <w:w w:val="100"/>
        <w:sz w:val="18"/>
        <w:szCs w:val="18"/>
      </w:rPr>
    </w:lvl>
    <w:lvl w:ilvl="1">
      <w:numFmt w:val="bullet"/>
      <w:lvlText w:val="•"/>
      <w:lvlJc w:val="left"/>
      <w:pPr>
        <w:ind w:left="1572" w:hanging="400"/>
      </w:pPr>
    </w:lvl>
    <w:lvl w:ilvl="2">
      <w:numFmt w:val="bullet"/>
      <w:lvlText w:val="•"/>
      <w:lvlJc w:val="left"/>
      <w:pPr>
        <w:ind w:left="2624" w:hanging="400"/>
      </w:pPr>
    </w:lvl>
    <w:lvl w:ilvl="3">
      <w:numFmt w:val="bullet"/>
      <w:lvlText w:val="•"/>
      <w:lvlJc w:val="left"/>
      <w:pPr>
        <w:ind w:left="3676" w:hanging="400"/>
      </w:pPr>
    </w:lvl>
    <w:lvl w:ilvl="4">
      <w:numFmt w:val="bullet"/>
      <w:lvlText w:val="•"/>
      <w:lvlJc w:val="left"/>
      <w:pPr>
        <w:ind w:left="4728" w:hanging="400"/>
      </w:pPr>
    </w:lvl>
    <w:lvl w:ilvl="5">
      <w:numFmt w:val="bullet"/>
      <w:lvlText w:val="•"/>
      <w:lvlJc w:val="left"/>
      <w:pPr>
        <w:ind w:left="5780" w:hanging="400"/>
      </w:pPr>
    </w:lvl>
    <w:lvl w:ilvl="6">
      <w:numFmt w:val="bullet"/>
      <w:lvlText w:val="•"/>
      <w:lvlJc w:val="left"/>
      <w:pPr>
        <w:ind w:left="6832" w:hanging="400"/>
      </w:pPr>
    </w:lvl>
    <w:lvl w:ilvl="7">
      <w:numFmt w:val="bullet"/>
      <w:lvlText w:val="•"/>
      <w:lvlJc w:val="left"/>
      <w:pPr>
        <w:ind w:left="7884" w:hanging="400"/>
      </w:pPr>
    </w:lvl>
    <w:lvl w:ilvl="8">
      <w:numFmt w:val="bullet"/>
      <w:lvlText w:val="•"/>
      <w:lvlJc w:val="left"/>
      <w:pPr>
        <w:ind w:left="8936" w:hanging="400"/>
      </w:pPr>
    </w:lvl>
  </w:abstractNum>
  <w:abstractNum w:abstractNumId="13" w15:restartNumberingAfterBreak="0">
    <w:nsid w:val="075E4405"/>
    <w:multiLevelType w:val="multilevel"/>
    <w:tmpl w:val="6B6EC900"/>
    <w:lvl w:ilvl="0">
      <w:start w:val="1"/>
      <w:numFmt w:val="upperLetter"/>
      <w:lvlText w:val="%1."/>
      <w:lvlJc w:val="left"/>
      <w:pPr>
        <w:ind w:left="585" w:hanging="400"/>
      </w:pPr>
      <w:rPr>
        <w:rFonts w:ascii="Roboto Light" w:hAnsi="Roboto Light" w:cs="Roboto Light"/>
        <w:b w:val="0"/>
        <w:bCs w:val="0"/>
        <w:color w:val="231F20"/>
        <w:spacing w:val="-1"/>
        <w:w w:val="100"/>
        <w:sz w:val="18"/>
        <w:szCs w:val="18"/>
      </w:rPr>
    </w:lvl>
    <w:lvl w:ilvl="1">
      <w:start w:val="1"/>
      <w:numFmt w:val="decimal"/>
      <w:lvlText w:val="%2."/>
      <w:lvlJc w:val="left"/>
      <w:pPr>
        <w:ind w:left="841" w:hanging="301"/>
      </w:pPr>
      <w:rPr>
        <w:rFonts w:ascii="Roboto Light" w:hAnsi="Roboto Light" w:cs="Roboto Light"/>
        <w:b w:val="0"/>
        <w:bCs w:val="0"/>
        <w:color w:val="231F20"/>
        <w:spacing w:val="-10"/>
        <w:w w:val="100"/>
        <w:sz w:val="18"/>
        <w:szCs w:val="18"/>
        <w:vertAlign w:val="baseline"/>
      </w:rPr>
    </w:lvl>
    <w:lvl w:ilvl="2">
      <w:start w:val="1"/>
      <w:numFmt w:val="lowerLetter"/>
      <w:lvlText w:val="%3."/>
      <w:lvlJc w:val="left"/>
      <w:pPr>
        <w:ind w:left="1200" w:hanging="321"/>
      </w:pPr>
      <w:rPr>
        <w:rFonts w:ascii="Roboto Light" w:hAnsi="Roboto Light" w:cs="Roboto Light"/>
        <w:b w:val="0"/>
        <w:bCs w:val="0"/>
        <w:color w:val="231F20"/>
        <w:spacing w:val="-5"/>
        <w:w w:val="100"/>
        <w:sz w:val="18"/>
        <w:szCs w:val="18"/>
      </w:rPr>
    </w:lvl>
    <w:lvl w:ilvl="3">
      <w:numFmt w:val="bullet"/>
      <w:lvlText w:val="•"/>
      <w:lvlJc w:val="left"/>
      <w:pPr>
        <w:ind w:left="900" w:hanging="321"/>
      </w:pPr>
    </w:lvl>
    <w:lvl w:ilvl="4">
      <w:numFmt w:val="bullet"/>
      <w:lvlText w:val="•"/>
      <w:lvlJc w:val="left"/>
      <w:pPr>
        <w:ind w:left="1200" w:hanging="321"/>
      </w:pPr>
    </w:lvl>
    <w:lvl w:ilvl="5">
      <w:numFmt w:val="bullet"/>
      <w:lvlText w:val="•"/>
      <w:lvlJc w:val="left"/>
      <w:pPr>
        <w:ind w:left="1220" w:hanging="321"/>
      </w:pPr>
    </w:lvl>
    <w:lvl w:ilvl="6">
      <w:numFmt w:val="bullet"/>
      <w:lvlText w:val="•"/>
      <w:lvlJc w:val="left"/>
      <w:pPr>
        <w:ind w:left="3184" w:hanging="321"/>
      </w:pPr>
    </w:lvl>
    <w:lvl w:ilvl="7">
      <w:numFmt w:val="bullet"/>
      <w:lvlText w:val="•"/>
      <w:lvlJc w:val="left"/>
      <w:pPr>
        <w:ind w:left="5148" w:hanging="321"/>
      </w:pPr>
    </w:lvl>
    <w:lvl w:ilvl="8">
      <w:numFmt w:val="bullet"/>
      <w:lvlText w:val="•"/>
      <w:lvlJc w:val="left"/>
      <w:pPr>
        <w:ind w:left="7112" w:hanging="321"/>
      </w:pPr>
    </w:lvl>
  </w:abstractNum>
  <w:abstractNum w:abstractNumId="14" w15:restartNumberingAfterBreak="0">
    <w:nsid w:val="097F7482"/>
    <w:multiLevelType w:val="multilevel"/>
    <w:tmpl w:val="6B6EC900"/>
    <w:lvl w:ilvl="0">
      <w:start w:val="1"/>
      <w:numFmt w:val="upperLetter"/>
      <w:lvlText w:val="%1."/>
      <w:lvlJc w:val="left"/>
      <w:pPr>
        <w:ind w:left="585" w:hanging="400"/>
      </w:pPr>
      <w:rPr>
        <w:rFonts w:ascii="Roboto Light" w:hAnsi="Roboto Light" w:cs="Roboto Light"/>
        <w:b w:val="0"/>
        <w:bCs w:val="0"/>
        <w:color w:val="231F20"/>
        <w:spacing w:val="-1"/>
        <w:w w:val="100"/>
        <w:sz w:val="18"/>
        <w:szCs w:val="18"/>
      </w:rPr>
    </w:lvl>
    <w:lvl w:ilvl="1">
      <w:start w:val="1"/>
      <w:numFmt w:val="decimal"/>
      <w:lvlText w:val="%2."/>
      <w:lvlJc w:val="left"/>
      <w:pPr>
        <w:ind w:left="906" w:hanging="301"/>
      </w:pPr>
      <w:rPr>
        <w:rFonts w:ascii="Roboto Light" w:hAnsi="Roboto Light" w:cs="Roboto Light"/>
        <w:b w:val="0"/>
        <w:bCs w:val="0"/>
        <w:color w:val="231F20"/>
        <w:spacing w:val="-10"/>
        <w:w w:val="100"/>
        <w:sz w:val="18"/>
        <w:szCs w:val="18"/>
        <w:vertAlign w:val="baseline"/>
      </w:rPr>
    </w:lvl>
    <w:lvl w:ilvl="2">
      <w:start w:val="1"/>
      <w:numFmt w:val="lowerLetter"/>
      <w:lvlText w:val="%3."/>
      <w:lvlJc w:val="left"/>
      <w:pPr>
        <w:ind w:left="1200" w:hanging="321"/>
      </w:pPr>
      <w:rPr>
        <w:rFonts w:ascii="Roboto Light" w:hAnsi="Roboto Light" w:cs="Roboto Light"/>
        <w:b w:val="0"/>
        <w:bCs w:val="0"/>
        <w:color w:val="231F20"/>
        <w:spacing w:val="-5"/>
        <w:w w:val="100"/>
        <w:sz w:val="18"/>
        <w:szCs w:val="18"/>
      </w:rPr>
    </w:lvl>
    <w:lvl w:ilvl="3">
      <w:numFmt w:val="bullet"/>
      <w:lvlText w:val="•"/>
      <w:lvlJc w:val="left"/>
      <w:pPr>
        <w:ind w:left="900" w:hanging="321"/>
      </w:pPr>
    </w:lvl>
    <w:lvl w:ilvl="4">
      <w:numFmt w:val="bullet"/>
      <w:lvlText w:val="•"/>
      <w:lvlJc w:val="left"/>
      <w:pPr>
        <w:ind w:left="1200" w:hanging="321"/>
      </w:pPr>
    </w:lvl>
    <w:lvl w:ilvl="5">
      <w:numFmt w:val="bullet"/>
      <w:lvlText w:val="•"/>
      <w:lvlJc w:val="left"/>
      <w:pPr>
        <w:ind w:left="1220" w:hanging="321"/>
      </w:pPr>
    </w:lvl>
    <w:lvl w:ilvl="6">
      <w:numFmt w:val="bullet"/>
      <w:lvlText w:val="•"/>
      <w:lvlJc w:val="left"/>
      <w:pPr>
        <w:ind w:left="3184" w:hanging="321"/>
      </w:pPr>
    </w:lvl>
    <w:lvl w:ilvl="7">
      <w:numFmt w:val="bullet"/>
      <w:lvlText w:val="•"/>
      <w:lvlJc w:val="left"/>
      <w:pPr>
        <w:ind w:left="5148" w:hanging="321"/>
      </w:pPr>
    </w:lvl>
    <w:lvl w:ilvl="8">
      <w:numFmt w:val="bullet"/>
      <w:lvlText w:val="•"/>
      <w:lvlJc w:val="left"/>
      <w:pPr>
        <w:ind w:left="7112" w:hanging="321"/>
      </w:pPr>
    </w:lvl>
  </w:abstractNum>
  <w:abstractNum w:abstractNumId="15" w15:restartNumberingAfterBreak="0">
    <w:nsid w:val="0F60188D"/>
    <w:multiLevelType w:val="multilevel"/>
    <w:tmpl w:val="6B6EC900"/>
    <w:lvl w:ilvl="0">
      <w:start w:val="1"/>
      <w:numFmt w:val="upperLetter"/>
      <w:lvlText w:val="%1."/>
      <w:lvlJc w:val="left"/>
      <w:pPr>
        <w:ind w:left="585" w:hanging="400"/>
      </w:pPr>
      <w:rPr>
        <w:rFonts w:ascii="Roboto Light" w:hAnsi="Roboto Light" w:cs="Roboto Light"/>
        <w:b w:val="0"/>
        <w:bCs w:val="0"/>
        <w:color w:val="231F20"/>
        <w:spacing w:val="-1"/>
        <w:w w:val="100"/>
        <w:sz w:val="18"/>
        <w:szCs w:val="18"/>
      </w:rPr>
    </w:lvl>
    <w:lvl w:ilvl="1">
      <w:start w:val="1"/>
      <w:numFmt w:val="decimal"/>
      <w:lvlText w:val="%2."/>
      <w:lvlJc w:val="left"/>
      <w:pPr>
        <w:ind w:left="906" w:hanging="301"/>
      </w:pPr>
      <w:rPr>
        <w:rFonts w:ascii="Roboto Light" w:hAnsi="Roboto Light" w:cs="Roboto Light"/>
        <w:b w:val="0"/>
        <w:bCs w:val="0"/>
        <w:color w:val="231F20"/>
        <w:spacing w:val="-10"/>
        <w:w w:val="100"/>
        <w:sz w:val="18"/>
        <w:szCs w:val="18"/>
        <w:vertAlign w:val="baseline"/>
      </w:rPr>
    </w:lvl>
    <w:lvl w:ilvl="2">
      <w:start w:val="1"/>
      <w:numFmt w:val="lowerLetter"/>
      <w:lvlText w:val="%3."/>
      <w:lvlJc w:val="left"/>
      <w:pPr>
        <w:ind w:left="1200" w:hanging="321"/>
      </w:pPr>
      <w:rPr>
        <w:rFonts w:ascii="Roboto Light" w:hAnsi="Roboto Light" w:cs="Roboto Light"/>
        <w:b w:val="0"/>
        <w:bCs w:val="0"/>
        <w:color w:val="231F20"/>
        <w:spacing w:val="-5"/>
        <w:w w:val="100"/>
        <w:sz w:val="18"/>
        <w:szCs w:val="18"/>
      </w:rPr>
    </w:lvl>
    <w:lvl w:ilvl="3">
      <w:numFmt w:val="bullet"/>
      <w:lvlText w:val="•"/>
      <w:lvlJc w:val="left"/>
      <w:pPr>
        <w:ind w:left="900" w:hanging="321"/>
      </w:pPr>
    </w:lvl>
    <w:lvl w:ilvl="4">
      <w:numFmt w:val="bullet"/>
      <w:lvlText w:val="•"/>
      <w:lvlJc w:val="left"/>
      <w:pPr>
        <w:ind w:left="1200" w:hanging="321"/>
      </w:pPr>
    </w:lvl>
    <w:lvl w:ilvl="5">
      <w:numFmt w:val="bullet"/>
      <w:lvlText w:val="•"/>
      <w:lvlJc w:val="left"/>
      <w:pPr>
        <w:ind w:left="1220" w:hanging="321"/>
      </w:pPr>
    </w:lvl>
    <w:lvl w:ilvl="6">
      <w:numFmt w:val="bullet"/>
      <w:lvlText w:val="•"/>
      <w:lvlJc w:val="left"/>
      <w:pPr>
        <w:ind w:left="3184" w:hanging="321"/>
      </w:pPr>
    </w:lvl>
    <w:lvl w:ilvl="7">
      <w:numFmt w:val="bullet"/>
      <w:lvlText w:val="•"/>
      <w:lvlJc w:val="left"/>
      <w:pPr>
        <w:ind w:left="5148" w:hanging="321"/>
      </w:pPr>
    </w:lvl>
    <w:lvl w:ilvl="8">
      <w:numFmt w:val="bullet"/>
      <w:lvlText w:val="•"/>
      <w:lvlJc w:val="left"/>
      <w:pPr>
        <w:ind w:left="7112" w:hanging="321"/>
      </w:pPr>
    </w:lvl>
  </w:abstractNum>
  <w:abstractNum w:abstractNumId="16" w15:restartNumberingAfterBreak="0">
    <w:nsid w:val="1A8E63E9"/>
    <w:multiLevelType w:val="multilevel"/>
    <w:tmpl w:val="6B6EC900"/>
    <w:lvl w:ilvl="0">
      <w:start w:val="1"/>
      <w:numFmt w:val="upperLetter"/>
      <w:lvlText w:val="%1."/>
      <w:lvlJc w:val="left"/>
      <w:pPr>
        <w:ind w:left="400" w:hanging="400"/>
      </w:pPr>
      <w:rPr>
        <w:rFonts w:ascii="Roboto Light" w:hAnsi="Roboto Light" w:cs="Roboto Light"/>
        <w:b w:val="0"/>
        <w:bCs w:val="0"/>
        <w:color w:val="231F20"/>
        <w:spacing w:val="-1"/>
        <w:w w:val="100"/>
        <w:sz w:val="18"/>
        <w:szCs w:val="18"/>
      </w:rPr>
    </w:lvl>
    <w:lvl w:ilvl="1">
      <w:start w:val="1"/>
      <w:numFmt w:val="decimal"/>
      <w:lvlText w:val="%2."/>
      <w:lvlJc w:val="left"/>
      <w:pPr>
        <w:ind w:left="906" w:hanging="301"/>
      </w:pPr>
      <w:rPr>
        <w:rFonts w:ascii="Roboto Light" w:hAnsi="Roboto Light" w:cs="Roboto Light"/>
        <w:b w:val="0"/>
        <w:bCs w:val="0"/>
        <w:color w:val="231F20"/>
        <w:spacing w:val="-10"/>
        <w:w w:val="100"/>
        <w:sz w:val="18"/>
        <w:szCs w:val="18"/>
        <w:vertAlign w:val="baseline"/>
      </w:rPr>
    </w:lvl>
    <w:lvl w:ilvl="2">
      <w:start w:val="1"/>
      <w:numFmt w:val="lowerLetter"/>
      <w:lvlText w:val="%3."/>
      <w:lvlJc w:val="left"/>
      <w:pPr>
        <w:ind w:left="1200" w:hanging="321"/>
      </w:pPr>
      <w:rPr>
        <w:rFonts w:ascii="Roboto Light" w:hAnsi="Roboto Light" w:cs="Roboto Light"/>
        <w:b w:val="0"/>
        <w:bCs w:val="0"/>
        <w:color w:val="231F20"/>
        <w:spacing w:val="-5"/>
        <w:w w:val="100"/>
        <w:sz w:val="18"/>
        <w:szCs w:val="18"/>
      </w:rPr>
    </w:lvl>
    <w:lvl w:ilvl="3">
      <w:numFmt w:val="bullet"/>
      <w:lvlText w:val="•"/>
      <w:lvlJc w:val="left"/>
      <w:pPr>
        <w:ind w:left="900" w:hanging="321"/>
      </w:pPr>
    </w:lvl>
    <w:lvl w:ilvl="4">
      <w:numFmt w:val="bullet"/>
      <w:lvlText w:val="•"/>
      <w:lvlJc w:val="left"/>
      <w:pPr>
        <w:ind w:left="1200" w:hanging="321"/>
      </w:pPr>
    </w:lvl>
    <w:lvl w:ilvl="5">
      <w:numFmt w:val="bullet"/>
      <w:lvlText w:val="•"/>
      <w:lvlJc w:val="left"/>
      <w:pPr>
        <w:ind w:left="1220" w:hanging="321"/>
      </w:pPr>
    </w:lvl>
    <w:lvl w:ilvl="6">
      <w:numFmt w:val="bullet"/>
      <w:lvlText w:val="•"/>
      <w:lvlJc w:val="left"/>
      <w:pPr>
        <w:ind w:left="3184" w:hanging="321"/>
      </w:pPr>
    </w:lvl>
    <w:lvl w:ilvl="7">
      <w:numFmt w:val="bullet"/>
      <w:lvlText w:val="•"/>
      <w:lvlJc w:val="left"/>
      <w:pPr>
        <w:ind w:left="5148" w:hanging="321"/>
      </w:pPr>
    </w:lvl>
    <w:lvl w:ilvl="8">
      <w:numFmt w:val="bullet"/>
      <w:lvlText w:val="•"/>
      <w:lvlJc w:val="left"/>
      <w:pPr>
        <w:ind w:left="7112" w:hanging="321"/>
      </w:pPr>
    </w:lvl>
  </w:abstractNum>
  <w:abstractNum w:abstractNumId="17" w15:restartNumberingAfterBreak="0">
    <w:nsid w:val="1E130698"/>
    <w:multiLevelType w:val="hybridMultilevel"/>
    <w:tmpl w:val="6A1EA306"/>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15:restartNumberingAfterBreak="0">
    <w:nsid w:val="219B7D23"/>
    <w:multiLevelType w:val="multilevel"/>
    <w:tmpl w:val="00000888"/>
    <w:lvl w:ilvl="0">
      <w:start w:val="1"/>
      <w:numFmt w:val="upperLetter"/>
      <w:lvlText w:val="%1."/>
      <w:lvlJc w:val="left"/>
      <w:pPr>
        <w:ind w:left="316" w:hanging="400"/>
      </w:pPr>
      <w:rPr>
        <w:rFonts w:ascii="Roboto Light" w:hAnsi="Roboto Light" w:cs="Roboto Light"/>
        <w:b w:val="0"/>
        <w:bCs w:val="0"/>
        <w:color w:val="231F20"/>
        <w:spacing w:val="-15"/>
        <w:w w:val="95"/>
        <w:sz w:val="18"/>
        <w:szCs w:val="18"/>
      </w:rPr>
    </w:lvl>
    <w:lvl w:ilvl="1">
      <w:start w:val="1"/>
      <w:numFmt w:val="decimal"/>
      <w:lvlText w:val="%2."/>
      <w:lvlJc w:val="left"/>
      <w:pPr>
        <w:ind w:left="596" w:hanging="281"/>
      </w:pPr>
      <w:rPr>
        <w:rFonts w:ascii="Roboto Light" w:hAnsi="Roboto Light" w:cs="Roboto Light"/>
        <w:b w:val="0"/>
        <w:bCs w:val="0"/>
        <w:color w:val="231F20"/>
        <w:spacing w:val="-14"/>
        <w:w w:val="96"/>
        <w:sz w:val="18"/>
        <w:szCs w:val="18"/>
      </w:rPr>
    </w:lvl>
    <w:lvl w:ilvl="2">
      <w:numFmt w:val="bullet"/>
      <w:lvlText w:val="•"/>
      <w:lvlJc w:val="left"/>
      <w:pPr>
        <w:ind w:left="1721" w:hanging="281"/>
      </w:pPr>
    </w:lvl>
    <w:lvl w:ilvl="3">
      <w:numFmt w:val="bullet"/>
      <w:lvlText w:val="•"/>
      <w:lvlJc w:val="left"/>
      <w:pPr>
        <w:ind w:left="2852" w:hanging="281"/>
      </w:pPr>
    </w:lvl>
    <w:lvl w:ilvl="4">
      <w:numFmt w:val="bullet"/>
      <w:lvlText w:val="•"/>
      <w:lvlJc w:val="left"/>
      <w:pPr>
        <w:ind w:left="3983" w:hanging="281"/>
      </w:pPr>
    </w:lvl>
    <w:lvl w:ilvl="5">
      <w:numFmt w:val="bullet"/>
      <w:lvlText w:val="•"/>
      <w:lvlJc w:val="left"/>
      <w:pPr>
        <w:ind w:left="5114" w:hanging="281"/>
      </w:pPr>
    </w:lvl>
    <w:lvl w:ilvl="6">
      <w:numFmt w:val="bullet"/>
      <w:lvlText w:val="•"/>
      <w:lvlJc w:val="left"/>
      <w:pPr>
        <w:ind w:left="6245" w:hanging="281"/>
      </w:pPr>
    </w:lvl>
    <w:lvl w:ilvl="7">
      <w:numFmt w:val="bullet"/>
      <w:lvlText w:val="•"/>
      <w:lvlJc w:val="left"/>
      <w:pPr>
        <w:ind w:left="7376" w:hanging="281"/>
      </w:pPr>
    </w:lvl>
    <w:lvl w:ilvl="8">
      <w:numFmt w:val="bullet"/>
      <w:lvlText w:val="•"/>
      <w:lvlJc w:val="left"/>
      <w:pPr>
        <w:ind w:left="8507" w:hanging="281"/>
      </w:pPr>
    </w:lvl>
  </w:abstractNum>
  <w:abstractNum w:abstractNumId="19" w15:restartNumberingAfterBreak="0">
    <w:nsid w:val="263A33BA"/>
    <w:multiLevelType w:val="multilevel"/>
    <w:tmpl w:val="58B463FE"/>
    <w:lvl w:ilvl="0">
      <w:start w:val="1"/>
      <w:numFmt w:val="upperLetter"/>
      <w:lvlText w:val="%1."/>
      <w:lvlJc w:val="left"/>
      <w:pPr>
        <w:ind w:left="518" w:hanging="400"/>
      </w:pPr>
      <w:rPr>
        <w:rFonts w:ascii="Roboto Light" w:hAnsi="Roboto Light" w:cs="Roboto Light"/>
        <w:b w:val="0"/>
        <w:bCs w:val="0"/>
        <w:color w:val="231F20"/>
        <w:spacing w:val="-4"/>
        <w:w w:val="100"/>
        <w:sz w:val="18"/>
        <w:szCs w:val="18"/>
      </w:rPr>
    </w:lvl>
    <w:lvl w:ilvl="1">
      <w:start w:val="1"/>
      <w:numFmt w:val="decimal"/>
      <w:lvlText w:val="%2."/>
      <w:lvlJc w:val="left"/>
      <w:pPr>
        <w:ind w:left="1532" w:hanging="360"/>
      </w:pPr>
      <w:rPr>
        <w:sz w:val="18"/>
        <w:szCs w:val="18"/>
      </w:rPr>
    </w:lvl>
    <w:lvl w:ilvl="2">
      <w:numFmt w:val="bullet"/>
      <w:lvlText w:val="•"/>
      <w:lvlJc w:val="left"/>
      <w:pPr>
        <w:ind w:left="2624" w:hanging="400"/>
      </w:pPr>
    </w:lvl>
    <w:lvl w:ilvl="3">
      <w:numFmt w:val="bullet"/>
      <w:lvlText w:val="•"/>
      <w:lvlJc w:val="left"/>
      <w:pPr>
        <w:ind w:left="3676" w:hanging="400"/>
      </w:pPr>
    </w:lvl>
    <w:lvl w:ilvl="4">
      <w:numFmt w:val="bullet"/>
      <w:lvlText w:val="•"/>
      <w:lvlJc w:val="left"/>
      <w:pPr>
        <w:ind w:left="4728" w:hanging="400"/>
      </w:pPr>
    </w:lvl>
    <w:lvl w:ilvl="5">
      <w:numFmt w:val="bullet"/>
      <w:lvlText w:val="•"/>
      <w:lvlJc w:val="left"/>
      <w:pPr>
        <w:ind w:left="5780" w:hanging="400"/>
      </w:pPr>
    </w:lvl>
    <w:lvl w:ilvl="6">
      <w:numFmt w:val="bullet"/>
      <w:lvlText w:val="•"/>
      <w:lvlJc w:val="left"/>
      <w:pPr>
        <w:ind w:left="6832" w:hanging="400"/>
      </w:pPr>
    </w:lvl>
    <w:lvl w:ilvl="7">
      <w:numFmt w:val="bullet"/>
      <w:lvlText w:val="•"/>
      <w:lvlJc w:val="left"/>
      <w:pPr>
        <w:ind w:left="7884" w:hanging="400"/>
      </w:pPr>
    </w:lvl>
    <w:lvl w:ilvl="8">
      <w:numFmt w:val="bullet"/>
      <w:lvlText w:val="•"/>
      <w:lvlJc w:val="left"/>
      <w:pPr>
        <w:ind w:left="8936" w:hanging="400"/>
      </w:pPr>
    </w:lvl>
  </w:abstractNum>
  <w:abstractNum w:abstractNumId="20" w15:restartNumberingAfterBreak="0">
    <w:nsid w:val="26E67F30"/>
    <w:multiLevelType w:val="multilevel"/>
    <w:tmpl w:val="6B6EC900"/>
    <w:lvl w:ilvl="0">
      <w:start w:val="1"/>
      <w:numFmt w:val="upperLetter"/>
      <w:lvlText w:val="%1."/>
      <w:lvlJc w:val="left"/>
      <w:pPr>
        <w:ind w:left="400" w:hanging="400"/>
      </w:pPr>
      <w:rPr>
        <w:rFonts w:ascii="Roboto Light" w:hAnsi="Roboto Light" w:cs="Roboto Light"/>
        <w:b w:val="0"/>
        <w:bCs w:val="0"/>
        <w:color w:val="231F20"/>
        <w:spacing w:val="-1"/>
        <w:w w:val="100"/>
        <w:sz w:val="18"/>
        <w:szCs w:val="18"/>
      </w:rPr>
    </w:lvl>
    <w:lvl w:ilvl="1">
      <w:start w:val="1"/>
      <w:numFmt w:val="decimal"/>
      <w:lvlText w:val="%2."/>
      <w:lvlJc w:val="left"/>
      <w:pPr>
        <w:ind w:left="906" w:hanging="301"/>
      </w:pPr>
      <w:rPr>
        <w:rFonts w:ascii="Roboto Light" w:hAnsi="Roboto Light" w:cs="Roboto Light"/>
        <w:b w:val="0"/>
        <w:bCs w:val="0"/>
        <w:color w:val="231F20"/>
        <w:spacing w:val="-10"/>
        <w:w w:val="100"/>
        <w:sz w:val="18"/>
        <w:szCs w:val="18"/>
        <w:vertAlign w:val="baseline"/>
      </w:rPr>
    </w:lvl>
    <w:lvl w:ilvl="2">
      <w:start w:val="1"/>
      <w:numFmt w:val="lowerLetter"/>
      <w:lvlText w:val="%3."/>
      <w:lvlJc w:val="left"/>
      <w:pPr>
        <w:ind w:left="1200" w:hanging="321"/>
      </w:pPr>
      <w:rPr>
        <w:rFonts w:ascii="Roboto Light" w:hAnsi="Roboto Light" w:cs="Roboto Light"/>
        <w:b w:val="0"/>
        <w:bCs w:val="0"/>
        <w:color w:val="231F20"/>
        <w:spacing w:val="-5"/>
        <w:w w:val="100"/>
        <w:sz w:val="18"/>
        <w:szCs w:val="18"/>
      </w:rPr>
    </w:lvl>
    <w:lvl w:ilvl="3">
      <w:numFmt w:val="bullet"/>
      <w:lvlText w:val="•"/>
      <w:lvlJc w:val="left"/>
      <w:pPr>
        <w:ind w:left="900" w:hanging="321"/>
      </w:pPr>
    </w:lvl>
    <w:lvl w:ilvl="4">
      <w:numFmt w:val="bullet"/>
      <w:lvlText w:val="•"/>
      <w:lvlJc w:val="left"/>
      <w:pPr>
        <w:ind w:left="1200" w:hanging="321"/>
      </w:pPr>
    </w:lvl>
    <w:lvl w:ilvl="5">
      <w:numFmt w:val="bullet"/>
      <w:lvlText w:val="•"/>
      <w:lvlJc w:val="left"/>
      <w:pPr>
        <w:ind w:left="1220" w:hanging="321"/>
      </w:pPr>
    </w:lvl>
    <w:lvl w:ilvl="6">
      <w:numFmt w:val="bullet"/>
      <w:lvlText w:val="•"/>
      <w:lvlJc w:val="left"/>
      <w:pPr>
        <w:ind w:left="3184" w:hanging="321"/>
      </w:pPr>
    </w:lvl>
    <w:lvl w:ilvl="7">
      <w:numFmt w:val="bullet"/>
      <w:lvlText w:val="•"/>
      <w:lvlJc w:val="left"/>
      <w:pPr>
        <w:ind w:left="5148" w:hanging="321"/>
      </w:pPr>
    </w:lvl>
    <w:lvl w:ilvl="8">
      <w:numFmt w:val="bullet"/>
      <w:lvlText w:val="•"/>
      <w:lvlJc w:val="left"/>
      <w:pPr>
        <w:ind w:left="7112" w:hanging="321"/>
      </w:pPr>
    </w:lvl>
  </w:abstractNum>
  <w:abstractNum w:abstractNumId="21" w15:restartNumberingAfterBreak="0">
    <w:nsid w:val="2BC32378"/>
    <w:multiLevelType w:val="multilevel"/>
    <w:tmpl w:val="0000088D"/>
    <w:lvl w:ilvl="0">
      <w:start w:val="1"/>
      <w:numFmt w:val="upperLetter"/>
      <w:lvlText w:val="%1."/>
      <w:lvlJc w:val="left"/>
      <w:pPr>
        <w:ind w:left="585" w:hanging="400"/>
      </w:pPr>
      <w:rPr>
        <w:rFonts w:ascii="Roboto Light" w:hAnsi="Roboto Light" w:cs="Roboto Light"/>
        <w:b w:val="0"/>
        <w:bCs w:val="0"/>
        <w:color w:val="231F20"/>
        <w:spacing w:val="-1"/>
        <w:w w:val="100"/>
        <w:sz w:val="18"/>
        <w:szCs w:val="18"/>
      </w:rPr>
    </w:lvl>
    <w:lvl w:ilvl="1">
      <w:start w:val="1"/>
      <w:numFmt w:val="decimal"/>
      <w:lvlText w:val="%2."/>
      <w:lvlJc w:val="left"/>
      <w:pPr>
        <w:ind w:left="906" w:hanging="301"/>
      </w:pPr>
      <w:rPr>
        <w:rFonts w:ascii="Roboto Light" w:hAnsi="Roboto Light" w:cs="Roboto Light"/>
        <w:b w:val="0"/>
        <w:bCs w:val="0"/>
        <w:color w:val="231F20"/>
        <w:spacing w:val="-10"/>
        <w:w w:val="100"/>
        <w:sz w:val="18"/>
        <w:szCs w:val="18"/>
      </w:rPr>
    </w:lvl>
    <w:lvl w:ilvl="2">
      <w:start w:val="1"/>
      <w:numFmt w:val="lowerLetter"/>
      <w:lvlText w:val="%3."/>
      <w:lvlJc w:val="left"/>
      <w:pPr>
        <w:ind w:left="1200" w:hanging="321"/>
      </w:pPr>
      <w:rPr>
        <w:rFonts w:ascii="Roboto Light" w:hAnsi="Roboto Light" w:cs="Roboto Light"/>
        <w:b w:val="0"/>
        <w:bCs w:val="0"/>
        <w:color w:val="231F20"/>
        <w:spacing w:val="-5"/>
        <w:w w:val="100"/>
        <w:sz w:val="18"/>
        <w:szCs w:val="18"/>
      </w:rPr>
    </w:lvl>
    <w:lvl w:ilvl="3">
      <w:numFmt w:val="bullet"/>
      <w:lvlText w:val="•"/>
      <w:lvlJc w:val="left"/>
      <w:pPr>
        <w:ind w:left="900" w:hanging="321"/>
      </w:pPr>
    </w:lvl>
    <w:lvl w:ilvl="4">
      <w:numFmt w:val="bullet"/>
      <w:lvlText w:val="•"/>
      <w:lvlJc w:val="left"/>
      <w:pPr>
        <w:ind w:left="1200" w:hanging="321"/>
      </w:pPr>
    </w:lvl>
    <w:lvl w:ilvl="5">
      <w:numFmt w:val="bullet"/>
      <w:lvlText w:val="•"/>
      <w:lvlJc w:val="left"/>
      <w:pPr>
        <w:ind w:left="1220" w:hanging="321"/>
      </w:pPr>
    </w:lvl>
    <w:lvl w:ilvl="6">
      <w:numFmt w:val="bullet"/>
      <w:lvlText w:val="•"/>
      <w:lvlJc w:val="left"/>
      <w:pPr>
        <w:ind w:left="3184" w:hanging="321"/>
      </w:pPr>
    </w:lvl>
    <w:lvl w:ilvl="7">
      <w:numFmt w:val="bullet"/>
      <w:lvlText w:val="•"/>
      <w:lvlJc w:val="left"/>
      <w:pPr>
        <w:ind w:left="5148" w:hanging="321"/>
      </w:pPr>
    </w:lvl>
    <w:lvl w:ilvl="8">
      <w:numFmt w:val="bullet"/>
      <w:lvlText w:val="•"/>
      <w:lvlJc w:val="left"/>
      <w:pPr>
        <w:ind w:left="7112" w:hanging="321"/>
      </w:pPr>
    </w:lvl>
  </w:abstractNum>
  <w:abstractNum w:abstractNumId="22" w15:restartNumberingAfterBreak="0">
    <w:nsid w:val="2D263D2E"/>
    <w:multiLevelType w:val="multilevel"/>
    <w:tmpl w:val="6B6EC900"/>
    <w:lvl w:ilvl="0">
      <w:start w:val="1"/>
      <w:numFmt w:val="upperLetter"/>
      <w:lvlText w:val="%1."/>
      <w:lvlJc w:val="left"/>
      <w:pPr>
        <w:ind w:left="585" w:hanging="400"/>
      </w:pPr>
      <w:rPr>
        <w:rFonts w:ascii="Roboto Light" w:hAnsi="Roboto Light" w:cs="Roboto Light"/>
        <w:b w:val="0"/>
        <w:bCs w:val="0"/>
        <w:color w:val="231F20"/>
        <w:spacing w:val="-1"/>
        <w:w w:val="100"/>
        <w:sz w:val="18"/>
        <w:szCs w:val="18"/>
      </w:rPr>
    </w:lvl>
    <w:lvl w:ilvl="1">
      <w:start w:val="1"/>
      <w:numFmt w:val="decimal"/>
      <w:lvlText w:val="%2."/>
      <w:lvlJc w:val="left"/>
      <w:pPr>
        <w:ind w:left="906" w:hanging="301"/>
      </w:pPr>
      <w:rPr>
        <w:rFonts w:ascii="Roboto Light" w:hAnsi="Roboto Light" w:cs="Roboto Light"/>
        <w:b w:val="0"/>
        <w:bCs w:val="0"/>
        <w:color w:val="231F20"/>
        <w:spacing w:val="-10"/>
        <w:w w:val="100"/>
        <w:sz w:val="18"/>
        <w:szCs w:val="18"/>
        <w:vertAlign w:val="baseline"/>
      </w:rPr>
    </w:lvl>
    <w:lvl w:ilvl="2">
      <w:start w:val="1"/>
      <w:numFmt w:val="lowerLetter"/>
      <w:lvlText w:val="%3."/>
      <w:lvlJc w:val="left"/>
      <w:pPr>
        <w:ind w:left="1200" w:hanging="321"/>
      </w:pPr>
      <w:rPr>
        <w:rFonts w:ascii="Roboto Light" w:hAnsi="Roboto Light" w:cs="Roboto Light"/>
        <w:b w:val="0"/>
        <w:bCs w:val="0"/>
        <w:color w:val="231F20"/>
        <w:spacing w:val="-5"/>
        <w:w w:val="100"/>
        <w:sz w:val="18"/>
        <w:szCs w:val="18"/>
      </w:rPr>
    </w:lvl>
    <w:lvl w:ilvl="3">
      <w:numFmt w:val="bullet"/>
      <w:lvlText w:val="•"/>
      <w:lvlJc w:val="left"/>
      <w:pPr>
        <w:ind w:left="900" w:hanging="321"/>
      </w:pPr>
    </w:lvl>
    <w:lvl w:ilvl="4">
      <w:numFmt w:val="bullet"/>
      <w:lvlText w:val="•"/>
      <w:lvlJc w:val="left"/>
      <w:pPr>
        <w:ind w:left="1200" w:hanging="321"/>
      </w:pPr>
    </w:lvl>
    <w:lvl w:ilvl="5">
      <w:numFmt w:val="bullet"/>
      <w:lvlText w:val="•"/>
      <w:lvlJc w:val="left"/>
      <w:pPr>
        <w:ind w:left="1220" w:hanging="321"/>
      </w:pPr>
    </w:lvl>
    <w:lvl w:ilvl="6">
      <w:numFmt w:val="bullet"/>
      <w:lvlText w:val="•"/>
      <w:lvlJc w:val="left"/>
      <w:pPr>
        <w:ind w:left="3184" w:hanging="321"/>
      </w:pPr>
    </w:lvl>
    <w:lvl w:ilvl="7">
      <w:numFmt w:val="bullet"/>
      <w:lvlText w:val="•"/>
      <w:lvlJc w:val="left"/>
      <w:pPr>
        <w:ind w:left="5148" w:hanging="321"/>
      </w:pPr>
    </w:lvl>
    <w:lvl w:ilvl="8">
      <w:numFmt w:val="bullet"/>
      <w:lvlText w:val="•"/>
      <w:lvlJc w:val="left"/>
      <w:pPr>
        <w:ind w:left="7112" w:hanging="321"/>
      </w:pPr>
    </w:lvl>
  </w:abstractNum>
  <w:abstractNum w:abstractNumId="23" w15:restartNumberingAfterBreak="0">
    <w:nsid w:val="2F644E5C"/>
    <w:multiLevelType w:val="multilevel"/>
    <w:tmpl w:val="6B6EC900"/>
    <w:lvl w:ilvl="0">
      <w:start w:val="1"/>
      <w:numFmt w:val="upperLetter"/>
      <w:lvlText w:val="%1."/>
      <w:lvlJc w:val="left"/>
      <w:pPr>
        <w:ind w:left="400" w:hanging="400"/>
      </w:pPr>
      <w:rPr>
        <w:rFonts w:ascii="Roboto Light" w:hAnsi="Roboto Light" w:cs="Roboto Light"/>
        <w:b w:val="0"/>
        <w:bCs w:val="0"/>
        <w:color w:val="231F20"/>
        <w:spacing w:val="-1"/>
        <w:w w:val="100"/>
        <w:sz w:val="18"/>
        <w:szCs w:val="18"/>
      </w:rPr>
    </w:lvl>
    <w:lvl w:ilvl="1">
      <w:start w:val="1"/>
      <w:numFmt w:val="decimal"/>
      <w:lvlText w:val="%2."/>
      <w:lvlJc w:val="left"/>
      <w:pPr>
        <w:ind w:left="906" w:hanging="301"/>
      </w:pPr>
      <w:rPr>
        <w:rFonts w:ascii="Roboto Light" w:hAnsi="Roboto Light" w:cs="Roboto Light"/>
        <w:b w:val="0"/>
        <w:bCs w:val="0"/>
        <w:color w:val="231F20"/>
        <w:spacing w:val="-10"/>
        <w:w w:val="100"/>
        <w:sz w:val="18"/>
        <w:szCs w:val="18"/>
        <w:vertAlign w:val="baseline"/>
      </w:rPr>
    </w:lvl>
    <w:lvl w:ilvl="2">
      <w:start w:val="1"/>
      <w:numFmt w:val="lowerLetter"/>
      <w:lvlText w:val="%3."/>
      <w:lvlJc w:val="left"/>
      <w:pPr>
        <w:ind w:left="1200" w:hanging="321"/>
      </w:pPr>
      <w:rPr>
        <w:rFonts w:ascii="Roboto Light" w:hAnsi="Roboto Light" w:cs="Roboto Light"/>
        <w:b w:val="0"/>
        <w:bCs w:val="0"/>
        <w:color w:val="231F20"/>
        <w:spacing w:val="-5"/>
        <w:w w:val="100"/>
        <w:sz w:val="18"/>
        <w:szCs w:val="18"/>
      </w:rPr>
    </w:lvl>
    <w:lvl w:ilvl="3">
      <w:numFmt w:val="bullet"/>
      <w:lvlText w:val="•"/>
      <w:lvlJc w:val="left"/>
      <w:pPr>
        <w:ind w:left="900" w:hanging="321"/>
      </w:pPr>
    </w:lvl>
    <w:lvl w:ilvl="4">
      <w:numFmt w:val="bullet"/>
      <w:lvlText w:val="•"/>
      <w:lvlJc w:val="left"/>
      <w:pPr>
        <w:ind w:left="1200" w:hanging="321"/>
      </w:pPr>
    </w:lvl>
    <w:lvl w:ilvl="5">
      <w:numFmt w:val="bullet"/>
      <w:lvlText w:val="•"/>
      <w:lvlJc w:val="left"/>
      <w:pPr>
        <w:ind w:left="1220" w:hanging="321"/>
      </w:pPr>
    </w:lvl>
    <w:lvl w:ilvl="6">
      <w:numFmt w:val="bullet"/>
      <w:lvlText w:val="•"/>
      <w:lvlJc w:val="left"/>
      <w:pPr>
        <w:ind w:left="3184" w:hanging="321"/>
      </w:pPr>
    </w:lvl>
    <w:lvl w:ilvl="7">
      <w:numFmt w:val="bullet"/>
      <w:lvlText w:val="•"/>
      <w:lvlJc w:val="left"/>
      <w:pPr>
        <w:ind w:left="5148" w:hanging="321"/>
      </w:pPr>
    </w:lvl>
    <w:lvl w:ilvl="8">
      <w:numFmt w:val="bullet"/>
      <w:lvlText w:val="•"/>
      <w:lvlJc w:val="left"/>
      <w:pPr>
        <w:ind w:left="7112" w:hanging="321"/>
      </w:pPr>
    </w:lvl>
  </w:abstractNum>
  <w:abstractNum w:abstractNumId="24" w15:restartNumberingAfterBreak="0">
    <w:nsid w:val="30810186"/>
    <w:multiLevelType w:val="multilevel"/>
    <w:tmpl w:val="0000088D"/>
    <w:lvl w:ilvl="0">
      <w:start w:val="1"/>
      <w:numFmt w:val="upperLetter"/>
      <w:lvlText w:val="%1."/>
      <w:lvlJc w:val="left"/>
      <w:pPr>
        <w:ind w:left="585" w:hanging="400"/>
      </w:pPr>
      <w:rPr>
        <w:rFonts w:ascii="Roboto Light" w:hAnsi="Roboto Light" w:cs="Roboto Light"/>
        <w:b w:val="0"/>
        <w:bCs w:val="0"/>
        <w:color w:val="231F20"/>
        <w:spacing w:val="-1"/>
        <w:w w:val="100"/>
        <w:sz w:val="18"/>
        <w:szCs w:val="18"/>
      </w:rPr>
    </w:lvl>
    <w:lvl w:ilvl="1">
      <w:start w:val="1"/>
      <w:numFmt w:val="decimal"/>
      <w:lvlText w:val="%2."/>
      <w:lvlJc w:val="left"/>
      <w:pPr>
        <w:ind w:left="906" w:hanging="301"/>
      </w:pPr>
      <w:rPr>
        <w:rFonts w:ascii="Roboto Light" w:hAnsi="Roboto Light" w:cs="Roboto Light"/>
        <w:b w:val="0"/>
        <w:bCs w:val="0"/>
        <w:color w:val="231F20"/>
        <w:spacing w:val="-10"/>
        <w:w w:val="100"/>
        <w:sz w:val="18"/>
        <w:szCs w:val="18"/>
      </w:rPr>
    </w:lvl>
    <w:lvl w:ilvl="2">
      <w:start w:val="1"/>
      <w:numFmt w:val="lowerLetter"/>
      <w:lvlText w:val="%3."/>
      <w:lvlJc w:val="left"/>
      <w:pPr>
        <w:ind w:left="1200" w:hanging="321"/>
      </w:pPr>
      <w:rPr>
        <w:rFonts w:ascii="Roboto Light" w:hAnsi="Roboto Light" w:cs="Roboto Light"/>
        <w:b w:val="0"/>
        <w:bCs w:val="0"/>
        <w:color w:val="231F20"/>
        <w:spacing w:val="-5"/>
        <w:w w:val="100"/>
        <w:sz w:val="18"/>
        <w:szCs w:val="18"/>
      </w:rPr>
    </w:lvl>
    <w:lvl w:ilvl="3">
      <w:numFmt w:val="bullet"/>
      <w:lvlText w:val="•"/>
      <w:lvlJc w:val="left"/>
      <w:pPr>
        <w:ind w:left="900" w:hanging="321"/>
      </w:pPr>
    </w:lvl>
    <w:lvl w:ilvl="4">
      <w:numFmt w:val="bullet"/>
      <w:lvlText w:val="•"/>
      <w:lvlJc w:val="left"/>
      <w:pPr>
        <w:ind w:left="1200" w:hanging="321"/>
      </w:pPr>
    </w:lvl>
    <w:lvl w:ilvl="5">
      <w:numFmt w:val="bullet"/>
      <w:lvlText w:val="•"/>
      <w:lvlJc w:val="left"/>
      <w:pPr>
        <w:ind w:left="1220" w:hanging="321"/>
      </w:pPr>
    </w:lvl>
    <w:lvl w:ilvl="6">
      <w:numFmt w:val="bullet"/>
      <w:lvlText w:val="•"/>
      <w:lvlJc w:val="left"/>
      <w:pPr>
        <w:ind w:left="3184" w:hanging="321"/>
      </w:pPr>
    </w:lvl>
    <w:lvl w:ilvl="7">
      <w:numFmt w:val="bullet"/>
      <w:lvlText w:val="•"/>
      <w:lvlJc w:val="left"/>
      <w:pPr>
        <w:ind w:left="5148" w:hanging="321"/>
      </w:pPr>
    </w:lvl>
    <w:lvl w:ilvl="8">
      <w:numFmt w:val="bullet"/>
      <w:lvlText w:val="•"/>
      <w:lvlJc w:val="left"/>
      <w:pPr>
        <w:ind w:left="7112" w:hanging="321"/>
      </w:pPr>
    </w:lvl>
  </w:abstractNum>
  <w:abstractNum w:abstractNumId="25" w15:restartNumberingAfterBreak="0">
    <w:nsid w:val="35FF29E7"/>
    <w:multiLevelType w:val="multilevel"/>
    <w:tmpl w:val="00000889"/>
    <w:lvl w:ilvl="0">
      <w:start w:val="1"/>
      <w:numFmt w:val="upperLetter"/>
      <w:lvlText w:val="%1."/>
      <w:lvlJc w:val="left"/>
      <w:pPr>
        <w:ind w:left="580" w:hanging="400"/>
      </w:pPr>
      <w:rPr>
        <w:rFonts w:ascii="Roboto Light" w:hAnsi="Roboto Light" w:cs="Roboto Light"/>
        <w:b w:val="0"/>
        <w:bCs w:val="0"/>
        <w:color w:val="231F20"/>
        <w:spacing w:val="-7"/>
        <w:w w:val="96"/>
        <w:sz w:val="18"/>
        <w:szCs w:val="18"/>
      </w:rPr>
    </w:lvl>
    <w:lvl w:ilvl="1">
      <w:start w:val="1"/>
      <w:numFmt w:val="decimal"/>
      <w:lvlText w:val="%2."/>
      <w:lvlJc w:val="left"/>
      <w:pPr>
        <w:ind w:left="886" w:hanging="301"/>
      </w:pPr>
      <w:rPr>
        <w:rFonts w:ascii="Roboto Light" w:hAnsi="Roboto Light" w:cs="Roboto Light"/>
        <w:b w:val="0"/>
        <w:bCs w:val="0"/>
        <w:color w:val="231F20"/>
        <w:spacing w:val="-10"/>
        <w:w w:val="100"/>
        <w:sz w:val="18"/>
        <w:szCs w:val="18"/>
      </w:rPr>
    </w:lvl>
    <w:lvl w:ilvl="2">
      <w:numFmt w:val="bullet"/>
      <w:lvlText w:val="•"/>
      <w:lvlJc w:val="left"/>
      <w:pPr>
        <w:ind w:left="2008" w:hanging="301"/>
      </w:pPr>
    </w:lvl>
    <w:lvl w:ilvl="3">
      <w:numFmt w:val="bullet"/>
      <w:lvlText w:val="•"/>
      <w:lvlJc w:val="left"/>
      <w:pPr>
        <w:ind w:left="3137" w:hanging="301"/>
      </w:pPr>
    </w:lvl>
    <w:lvl w:ilvl="4">
      <w:numFmt w:val="bullet"/>
      <w:lvlText w:val="•"/>
      <w:lvlJc w:val="left"/>
      <w:pPr>
        <w:ind w:left="4266" w:hanging="301"/>
      </w:pPr>
    </w:lvl>
    <w:lvl w:ilvl="5">
      <w:numFmt w:val="bullet"/>
      <w:lvlText w:val="•"/>
      <w:lvlJc w:val="left"/>
      <w:pPr>
        <w:ind w:left="5395" w:hanging="301"/>
      </w:pPr>
    </w:lvl>
    <w:lvl w:ilvl="6">
      <w:numFmt w:val="bullet"/>
      <w:lvlText w:val="•"/>
      <w:lvlJc w:val="left"/>
      <w:pPr>
        <w:ind w:left="6524" w:hanging="301"/>
      </w:pPr>
    </w:lvl>
    <w:lvl w:ilvl="7">
      <w:numFmt w:val="bullet"/>
      <w:lvlText w:val="•"/>
      <w:lvlJc w:val="left"/>
      <w:pPr>
        <w:ind w:left="7653" w:hanging="301"/>
      </w:pPr>
    </w:lvl>
    <w:lvl w:ilvl="8">
      <w:numFmt w:val="bullet"/>
      <w:lvlText w:val="•"/>
      <w:lvlJc w:val="left"/>
      <w:pPr>
        <w:ind w:left="8782" w:hanging="301"/>
      </w:pPr>
    </w:lvl>
  </w:abstractNum>
  <w:abstractNum w:abstractNumId="26" w15:restartNumberingAfterBreak="0">
    <w:nsid w:val="3661655B"/>
    <w:multiLevelType w:val="multilevel"/>
    <w:tmpl w:val="6B6EC900"/>
    <w:lvl w:ilvl="0">
      <w:start w:val="1"/>
      <w:numFmt w:val="upperLetter"/>
      <w:lvlText w:val="%1."/>
      <w:lvlJc w:val="left"/>
      <w:pPr>
        <w:ind w:left="400" w:hanging="400"/>
      </w:pPr>
      <w:rPr>
        <w:rFonts w:ascii="Roboto Light" w:hAnsi="Roboto Light" w:cs="Roboto Light"/>
        <w:b w:val="0"/>
        <w:bCs w:val="0"/>
        <w:color w:val="231F20"/>
        <w:spacing w:val="-1"/>
        <w:w w:val="100"/>
        <w:sz w:val="18"/>
        <w:szCs w:val="18"/>
      </w:rPr>
    </w:lvl>
    <w:lvl w:ilvl="1">
      <w:start w:val="1"/>
      <w:numFmt w:val="decimal"/>
      <w:lvlText w:val="%2."/>
      <w:lvlJc w:val="left"/>
      <w:pPr>
        <w:ind w:left="906" w:hanging="301"/>
      </w:pPr>
      <w:rPr>
        <w:rFonts w:ascii="Roboto Light" w:hAnsi="Roboto Light" w:cs="Roboto Light"/>
        <w:b w:val="0"/>
        <w:bCs w:val="0"/>
        <w:color w:val="231F20"/>
        <w:spacing w:val="-10"/>
        <w:w w:val="100"/>
        <w:sz w:val="18"/>
        <w:szCs w:val="18"/>
        <w:vertAlign w:val="baseline"/>
      </w:rPr>
    </w:lvl>
    <w:lvl w:ilvl="2">
      <w:start w:val="1"/>
      <w:numFmt w:val="lowerLetter"/>
      <w:lvlText w:val="%3."/>
      <w:lvlJc w:val="left"/>
      <w:pPr>
        <w:ind w:left="1200" w:hanging="321"/>
      </w:pPr>
      <w:rPr>
        <w:rFonts w:ascii="Roboto Light" w:hAnsi="Roboto Light" w:cs="Roboto Light"/>
        <w:b w:val="0"/>
        <w:bCs w:val="0"/>
        <w:color w:val="231F20"/>
        <w:spacing w:val="-5"/>
        <w:w w:val="100"/>
        <w:sz w:val="18"/>
        <w:szCs w:val="18"/>
      </w:rPr>
    </w:lvl>
    <w:lvl w:ilvl="3">
      <w:numFmt w:val="bullet"/>
      <w:lvlText w:val="•"/>
      <w:lvlJc w:val="left"/>
      <w:pPr>
        <w:ind w:left="900" w:hanging="321"/>
      </w:pPr>
    </w:lvl>
    <w:lvl w:ilvl="4">
      <w:numFmt w:val="bullet"/>
      <w:lvlText w:val="•"/>
      <w:lvlJc w:val="left"/>
      <w:pPr>
        <w:ind w:left="1200" w:hanging="321"/>
      </w:pPr>
    </w:lvl>
    <w:lvl w:ilvl="5">
      <w:numFmt w:val="bullet"/>
      <w:lvlText w:val="•"/>
      <w:lvlJc w:val="left"/>
      <w:pPr>
        <w:ind w:left="1220" w:hanging="321"/>
      </w:pPr>
    </w:lvl>
    <w:lvl w:ilvl="6">
      <w:numFmt w:val="bullet"/>
      <w:lvlText w:val="•"/>
      <w:lvlJc w:val="left"/>
      <w:pPr>
        <w:ind w:left="3184" w:hanging="321"/>
      </w:pPr>
    </w:lvl>
    <w:lvl w:ilvl="7">
      <w:numFmt w:val="bullet"/>
      <w:lvlText w:val="•"/>
      <w:lvlJc w:val="left"/>
      <w:pPr>
        <w:ind w:left="5148" w:hanging="321"/>
      </w:pPr>
    </w:lvl>
    <w:lvl w:ilvl="8">
      <w:numFmt w:val="bullet"/>
      <w:lvlText w:val="•"/>
      <w:lvlJc w:val="left"/>
      <w:pPr>
        <w:ind w:left="7112" w:hanging="321"/>
      </w:pPr>
    </w:lvl>
  </w:abstractNum>
  <w:abstractNum w:abstractNumId="27" w15:restartNumberingAfterBreak="0">
    <w:nsid w:val="3E9B794D"/>
    <w:multiLevelType w:val="multilevel"/>
    <w:tmpl w:val="00000887"/>
    <w:lvl w:ilvl="0">
      <w:start w:val="1"/>
      <w:numFmt w:val="upperLetter"/>
      <w:lvlText w:val="%1."/>
      <w:lvlJc w:val="left"/>
      <w:pPr>
        <w:ind w:left="509" w:hanging="400"/>
      </w:pPr>
      <w:rPr>
        <w:rFonts w:ascii="Roboto Light" w:hAnsi="Roboto Light" w:cs="Roboto Light"/>
        <w:b w:val="0"/>
        <w:bCs w:val="0"/>
        <w:color w:val="231F20"/>
        <w:spacing w:val="-4"/>
        <w:w w:val="96"/>
        <w:sz w:val="18"/>
        <w:szCs w:val="18"/>
      </w:rPr>
    </w:lvl>
    <w:lvl w:ilvl="1">
      <w:start w:val="1"/>
      <w:numFmt w:val="decimal"/>
      <w:lvlText w:val="%2."/>
      <w:lvlJc w:val="left"/>
      <w:pPr>
        <w:ind w:left="749" w:hanging="220"/>
      </w:pPr>
      <w:rPr>
        <w:rFonts w:ascii="Roboto Light" w:hAnsi="Roboto Light" w:cs="Roboto Light"/>
        <w:b w:val="0"/>
        <w:bCs w:val="0"/>
        <w:color w:val="231F20"/>
        <w:spacing w:val="-14"/>
        <w:w w:val="100"/>
        <w:sz w:val="18"/>
        <w:szCs w:val="18"/>
      </w:rPr>
    </w:lvl>
    <w:lvl w:ilvl="2">
      <w:start w:val="1"/>
      <w:numFmt w:val="lowerLetter"/>
      <w:lvlText w:val="%3."/>
      <w:lvlJc w:val="left"/>
      <w:pPr>
        <w:ind w:left="969" w:hanging="200"/>
      </w:pPr>
      <w:rPr>
        <w:rFonts w:ascii="Roboto Light" w:hAnsi="Roboto Light" w:cs="Roboto Light"/>
        <w:b w:val="0"/>
        <w:bCs w:val="0"/>
        <w:color w:val="231F20"/>
        <w:spacing w:val="0"/>
        <w:w w:val="100"/>
        <w:sz w:val="18"/>
        <w:szCs w:val="18"/>
      </w:rPr>
    </w:lvl>
    <w:lvl w:ilvl="3">
      <w:numFmt w:val="bullet"/>
      <w:lvlText w:val="•"/>
      <w:lvlJc w:val="left"/>
      <w:pPr>
        <w:ind w:left="980" w:hanging="200"/>
      </w:pPr>
    </w:lvl>
    <w:lvl w:ilvl="4">
      <w:numFmt w:val="bullet"/>
      <w:lvlText w:val="•"/>
      <w:lvlJc w:val="left"/>
      <w:pPr>
        <w:ind w:left="2417" w:hanging="200"/>
      </w:pPr>
    </w:lvl>
    <w:lvl w:ilvl="5">
      <w:numFmt w:val="bullet"/>
      <w:lvlText w:val="•"/>
      <w:lvlJc w:val="left"/>
      <w:pPr>
        <w:ind w:left="3854" w:hanging="200"/>
      </w:pPr>
    </w:lvl>
    <w:lvl w:ilvl="6">
      <w:numFmt w:val="bullet"/>
      <w:lvlText w:val="•"/>
      <w:lvlJc w:val="left"/>
      <w:pPr>
        <w:ind w:left="5291" w:hanging="200"/>
      </w:pPr>
    </w:lvl>
    <w:lvl w:ilvl="7">
      <w:numFmt w:val="bullet"/>
      <w:lvlText w:val="•"/>
      <w:lvlJc w:val="left"/>
      <w:pPr>
        <w:ind w:left="6728" w:hanging="200"/>
      </w:pPr>
    </w:lvl>
    <w:lvl w:ilvl="8">
      <w:numFmt w:val="bullet"/>
      <w:lvlText w:val="•"/>
      <w:lvlJc w:val="left"/>
      <w:pPr>
        <w:ind w:left="8165" w:hanging="200"/>
      </w:pPr>
    </w:lvl>
  </w:abstractNum>
  <w:abstractNum w:abstractNumId="28" w15:restartNumberingAfterBreak="0">
    <w:nsid w:val="402D3253"/>
    <w:multiLevelType w:val="multilevel"/>
    <w:tmpl w:val="0000088D"/>
    <w:lvl w:ilvl="0">
      <w:start w:val="1"/>
      <w:numFmt w:val="upperLetter"/>
      <w:lvlText w:val="%1."/>
      <w:lvlJc w:val="left"/>
      <w:pPr>
        <w:ind w:left="585" w:hanging="400"/>
      </w:pPr>
      <w:rPr>
        <w:rFonts w:ascii="Roboto Light" w:hAnsi="Roboto Light" w:cs="Roboto Light"/>
        <w:b w:val="0"/>
        <w:bCs w:val="0"/>
        <w:color w:val="231F20"/>
        <w:spacing w:val="-1"/>
        <w:w w:val="100"/>
        <w:sz w:val="18"/>
        <w:szCs w:val="18"/>
      </w:rPr>
    </w:lvl>
    <w:lvl w:ilvl="1">
      <w:start w:val="1"/>
      <w:numFmt w:val="decimal"/>
      <w:lvlText w:val="%2."/>
      <w:lvlJc w:val="left"/>
      <w:pPr>
        <w:ind w:left="906" w:hanging="301"/>
      </w:pPr>
      <w:rPr>
        <w:rFonts w:ascii="Roboto Light" w:hAnsi="Roboto Light" w:cs="Roboto Light"/>
        <w:b w:val="0"/>
        <w:bCs w:val="0"/>
        <w:color w:val="231F20"/>
        <w:spacing w:val="-10"/>
        <w:w w:val="100"/>
        <w:sz w:val="18"/>
        <w:szCs w:val="18"/>
      </w:rPr>
    </w:lvl>
    <w:lvl w:ilvl="2">
      <w:start w:val="1"/>
      <w:numFmt w:val="lowerLetter"/>
      <w:lvlText w:val="%3."/>
      <w:lvlJc w:val="left"/>
      <w:pPr>
        <w:ind w:left="1200" w:hanging="321"/>
      </w:pPr>
      <w:rPr>
        <w:rFonts w:ascii="Roboto Light" w:hAnsi="Roboto Light" w:cs="Roboto Light"/>
        <w:b w:val="0"/>
        <w:bCs w:val="0"/>
        <w:color w:val="231F20"/>
        <w:spacing w:val="-5"/>
        <w:w w:val="100"/>
        <w:sz w:val="18"/>
        <w:szCs w:val="18"/>
      </w:rPr>
    </w:lvl>
    <w:lvl w:ilvl="3">
      <w:numFmt w:val="bullet"/>
      <w:lvlText w:val="•"/>
      <w:lvlJc w:val="left"/>
      <w:pPr>
        <w:ind w:left="900" w:hanging="321"/>
      </w:pPr>
    </w:lvl>
    <w:lvl w:ilvl="4">
      <w:numFmt w:val="bullet"/>
      <w:lvlText w:val="•"/>
      <w:lvlJc w:val="left"/>
      <w:pPr>
        <w:ind w:left="1200" w:hanging="321"/>
      </w:pPr>
    </w:lvl>
    <w:lvl w:ilvl="5">
      <w:numFmt w:val="bullet"/>
      <w:lvlText w:val="•"/>
      <w:lvlJc w:val="left"/>
      <w:pPr>
        <w:ind w:left="1220" w:hanging="321"/>
      </w:pPr>
    </w:lvl>
    <w:lvl w:ilvl="6">
      <w:numFmt w:val="bullet"/>
      <w:lvlText w:val="•"/>
      <w:lvlJc w:val="left"/>
      <w:pPr>
        <w:ind w:left="3184" w:hanging="321"/>
      </w:pPr>
    </w:lvl>
    <w:lvl w:ilvl="7">
      <w:numFmt w:val="bullet"/>
      <w:lvlText w:val="•"/>
      <w:lvlJc w:val="left"/>
      <w:pPr>
        <w:ind w:left="5148" w:hanging="321"/>
      </w:pPr>
    </w:lvl>
    <w:lvl w:ilvl="8">
      <w:numFmt w:val="bullet"/>
      <w:lvlText w:val="•"/>
      <w:lvlJc w:val="left"/>
      <w:pPr>
        <w:ind w:left="7112" w:hanging="321"/>
      </w:pPr>
    </w:lvl>
  </w:abstractNum>
  <w:abstractNum w:abstractNumId="29" w15:restartNumberingAfterBreak="0">
    <w:nsid w:val="428057FB"/>
    <w:multiLevelType w:val="multilevel"/>
    <w:tmpl w:val="6B6EC900"/>
    <w:lvl w:ilvl="0">
      <w:start w:val="1"/>
      <w:numFmt w:val="upperLetter"/>
      <w:lvlText w:val="%1."/>
      <w:lvlJc w:val="left"/>
      <w:pPr>
        <w:ind w:left="400" w:hanging="400"/>
      </w:pPr>
      <w:rPr>
        <w:rFonts w:ascii="Roboto Light" w:hAnsi="Roboto Light" w:cs="Roboto Light"/>
        <w:b w:val="0"/>
        <w:bCs w:val="0"/>
        <w:color w:val="231F20"/>
        <w:spacing w:val="-1"/>
        <w:w w:val="100"/>
        <w:sz w:val="18"/>
        <w:szCs w:val="18"/>
      </w:rPr>
    </w:lvl>
    <w:lvl w:ilvl="1">
      <w:start w:val="1"/>
      <w:numFmt w:val="decimal"/>
      <w:lvlText w:val="%2."/>
      <w:lvlJc w:val="left"/>
      <w:pPr>
        <w:ind w:left="906" w:hanging="301"/>
      </w:pPr>
      <w:rPr>
        <w:rFonts w:ascii="Roboto Light" w:hAnsi="Roboto Light" w:cs="Roboto Light"/>
        <w:b w:val="0"/>
        <w:bCs w:val="0"/>
        <w:color w:val="231F20"/>
        <w:spacing w:val="-10"/>
        <w:w w:val="100"/>
        <w:sz w:val="18"/>
        <w:szCs w:val="18"/>
        <w:vertAlign w:val="baseline"/>
      </w:rPr>
    </w:lvl>
    <w:lvl w:ilvl="2">
      <w:start w:val="1"/>
      <w:numFmt w:val="lowerLetter"/>
      <w:lvlText w:val="%3."/>
      <w:lvlJc w:val="left"/>
      <w:pPr>
        <w:ind w:left="1200" w:hanging="321"/>
      </w:pPr>
      <w:rPr>
        <w:rFonts w:ascii="Roboto Light" w:hAnsi="Roboto Light" w:cs="Roboto Light"/>
        <w:b w:val="0"/>
        <w:bCs w:val="0"/>
        <w:color w:val="231F20"/>
        <w:spacing w:val="-5"/>
        <w:w w:val="100"/>
        <w:sz w:val="18"/>
        <w:szCs w:val="18"/>
      </w:rPr>
    </w:lvl>
    <w:lvl w:ilvl="3">
      <w:numFmt w:val="bullet"/>
      <w:lvlText w:val="•"/>
      <w:lvlJc w:val="left"/>
      <w:pPr>
        <w:ind w:left="900" w:hanging="321"/>
      </w:pPr>
    </w:lvl>
    <w:lvl w:ilvl="4">
      <w:numFmt w:val="bullet"/>
      <w:lvlText w:val="•"/>
      <w:lvlJc w:val="left"/>
      <w:pPr>
        <w:ind w:left="1200" w:hanging="321"/>
      </w:pPr>
    </w:lvl>
    <w:lvl w:ilvl="5">
      <w:numFmt w:val="bullet"/>
      <w:lvlText w:val="•"/>
      <w:lvlJc w:val="left"/>
      <w:pPr>
        <w:ind w:left="1220" w:hanging="321"/>
      </w:pPr>
    </w:lvl>
    <w:lvl w:ilvl="6">
      <w:numFmt w:val="bullet"/>
      <w:lvlText w:val="•"/>
      <w:lvlJc w:val="left"/>
      <w:pPr>
        <w:ind w:left="3184" w:hanging="321"/>
      </w:pPr>
    </w:lvl>
    <w:lvl w:ilvl="7">
      <w:numFmt w:val="bullet"/>
      <w:lvlText w:val="•"/>
      <w:lvlJc w:val="left"/>
      <w:pPr>
        <w:ind w:left="5148" w:hanging="321"/>
      </w:pPr>
    </w:lvl>
    <w:lvl w:ilvl="8">
      <w:numFmt w:val="bullet"/>
      <w:lvlText w:val="•"/>
      <w:lvlJc w:val="left"/>
      <w:pPr>
        <w:ind w:left="7112" w:hanging="321"/>
      </w:pPr>
    </w:lvl>
  </w:abstractNum>
  <w:abstractNum w:abstractNumId="30" w15:restartNumberingAfterBreak="0">
    <w:nsid w:val="435C5113"/>
    <w:multiLevelType w:val="multilevel"/>
    <w:tmpl w:val="0000088D"/>
    <w:lvl w:ilvl="0">
      <w:start w:val="1"/>
      <w:numFmt w:val="upperLetter"/>
      <w:lvlText w:val="%1."/>
      <w:lvlJc w:val="left"/>
      <w:pPr>
        <w:ind w:left="585" w:hanging="400"/>
      </w:pPr>
      <w:rPr>
        <w:rFonts w:ascii="Roboto Light" w:hAnsi="Roboto Light" w:cs="Roboto Light"/>
        <w:b w:val="0"/>
        <w:bCs w:val="0"/>
        <w:color w:val="231F20"/>
        <w:spacing w:val="-1"/>
        <w:w w:val="100"/>
        <w:sz w:val="18"/>
        <w:szCs w:val="18"/>
      </w:rPr>
    </w:lvl>
    <w:lvl w:ilvl="1">
      <w:start w:val="1"/>
      <w:numFmt w:val="decimal"/>
      <w:lvlText w:val="%2."/>
      <w:lvlJc w:val="left"/>
      <w:pPr>
        <w:ind w:left="906" w:hanging="301"/>
      </w:pPr>
      <w:rPr>
        <w:rFonts w:ascii="Roboto Light" w:hAnsi="Roboto Light" w:cs="Roboto Light"/>
        <w:b w:val="0"/>
        <w:bCs w:val="0"/>
        <w:color w:val="231F20"/>
        <w:spacing w:val="-10"/>
        <w:w w:val="100"/>
        <w:sz w:val="18"/>
        <w:szCs w:val="18"/>
      </w:rPr>
    </w:lvl>
    <w:lvl w:ilvl="2">
      <w:start w:val="1"/>
      <w:numFmt w:val="lowerLetter"/>
      <w:lvlText w:val="%3."/>
      <w:lvlJc w:val="left"/>
      <w:pPr>
        <w:ind w:left="1200" w:hanging="321"/>
      </w:pPr>
      <w:rPr>
        <w:rFonts w:ascii="Roboto Light" w:hAnsi="Roboto Light" w:cs="Roboto Light"/>
        <w:b w:val="0"/>
        <w:bCs w:val="0"/>
        <w:color w:val="231F20"/>
        <w:spacing w:val="-5"/>
        <w:w w:val="100"/>
        <w:sz w:val="18"/>
        <w:szCs w:val="18"/>
      </w:rPr>
    </w:lvl>
    <w:lvl w:ilvl="3">
      <w:numFmt w:val="bullet"/>
      <w:lvlText w:val="•"/>
      <w:lvlJc w:val="left"/>
      <w:pPr>
        <w:ind w:left="900" w:hanging="321"/>
      </w:pPr>
    </w:lvl>
    <w:lvl w:ilvl="4">
      <w:numFmt w:val="bullet"/>
      <w:lvlText w:val="•"/>
      <w:lvlJc w:val="left"/>
      <w:pPr>
        <w:ind w:left="1200" w:hanging="321"/>
      </w:pPr>
    </w:lvl>
    <w:lvl w:ilvl="5">
      <w:numFmt w:val="bullet"/>
      <w:lvlText w:val="•"/>
      <w:lvlJc w:val="left"/>
      <w:pPr>
        <w:ind w:left="1220" w:hanging="321"/>
      </w:pPr>
    </w:lvl>
    <w:lvl w:ilvl="6">
      <w:numFmt w:val="bullet"/>
      <w:lvlText w:val="•"/>
      <w:lvlJc w:val="left"/>
      <w:pPr>
        <w:ind w:left="3184" w:hanging="321"/>
      </w:pPr>
    </w:lvl>
    <w:lvl w:ilvl="7">
      <w:numFmt w:val="bullet"/>
      <w:lvlText w:val="•"/>
      <w:lvlJc w:val="left"/>
      <w:pPr>
        <w:ind w:left="5148" w:hanging="321"/>
      </w:pPr>
    </w:lvl>
    <w:lvl w:ilvl="8">
      <w:numFmt w:val="bullet"/>
      <w:lvlText w:val="•"/>
      <w:lvlJc w:val="left"/>
      <w:pPr>
        <w:ind w:left="7112" w:hanging="321"/>
      </w:pPr>
    </w:lvl>
  </w:abstractNum>
  <w:abstractNum w:abstractNumId="31" w15:restartNumberingAfterBreak="0">
    <w:nsid w:val="47387BF7"/>
    <w:multiLevelType w:val="hybridMultilevel"/>
    <w:tmpl w:val="6B76F458"/>
    <w:lvl w:ilvl="0" w:tplc="2D6CFEA4">
      <w:start w:val="1"/>
      <w:numFmt w:val="upperLetter"/>
      <w:lvlText w:val="%1."/>
      <w:lvlJc w:val="left"/>
      <w:pPr>
        <w:ind w:left="518" w:hanging="400"/>
      </w:pPr>
      <w:rPr>
        <w:rFonts w:cs="Roboto Light" w:hint="default"/>
        <w:color w:val="231F20"/>
      </w:rPr>
    </w:lvl>
    <w:lvl w:ilvl="1" w:tplc="04090019" w:tentative="1">
      <w:start w:val="1"/>
      <w:numFmt w:val="lowerLetter"/>
      <w:lvlText w:val="%2."/>
      <w:lvlJc w:val="left"/>
      <w:pPr>
        <w:ind w:left="1198" w:hanging="360"/>
      </w:pPr>
    </w:lvl>
    <w:lvl w:ilvl="2" w:tplc="0409001B" w:tentative="1">
      <w:start w:val="1"/>
      <w:numFmt w:val="lowerRoman"/>
      <w:lvlText w:val="%3."/>
      <w:lvlJc w:val="right"/>
      <w:pPr>
        <w:ind w:left="1918" w:hanging="180"/>
      </w:pPr>
    </w:lvl>
    <w:lvl w:ilvl="3" w:tplc="0409000F" w:tentative="1">
      <w:start w:val="1"/>
      <w:numFmt w:val="decimal"/>
      <w:lvlText w:val="%4."/>
      <w:lvlJc w:val="left"/>
      <w:pPr>
        <w:ind w:left="2638" w:hanging="360"/>
      </w:pPr>
    </w:lvl>
    <w:lvl w:ilvl="4" w:tplc="04090019" w:tentative="1">
      <w:start w:val="1"/>
      <w:numFmt w:val="lowerLetter"/>
      <w:lvlText w:val="%5."/>
      <w:lvlJc w:val="left"/>
      <w:pPr>
        <w:ind w:left="3358" w:hanging="360"/>
      </w:pPr>
    </w:lvl>
    <w:lvl w:ilvl="5" w:tplc="0409001B" w:tentative="1">
      <w:start w:val="1"/>
      <w:numFmt w:val="lowerRoman"/>
      <w:lvlText w:val="%6."/>
      <w:lvlJc w:val="right"/>
      <w:pPr>
        <w:ind w:left="4078" w:hanging="180"/>
      </w:pPr>
    </w:lvl>
    <w:lvl w:ilvl="6" w:tplc="0409000F" w:tentative="1">
      <w:start w:val="1"/>
      <w:numFmt w:val="decimal"/>
      <w:lvlText w:val="%7."/>
      <w:lvlJc w:val="left"/>
      <w:pPr>
        <w:ind w:left="4798" w:hanging="360"/>
      </w:pPr>
    </w:lvl>
    <w:lvl w:ilvl="7" w:tplc="04090019" w:tentative="1">
      <w:start w:val="1"/>
      <w:numFmt w:val="lowerLetter"/>
      <w:lvlText w:val="%8."/>
      <w:lvlJc w:val="left"/>
      <w:pPr>
        <w:ind w:left="5518" w:hanging="360"/>
      </w:pPr>
    </w:lvl>
    <w:lvl w:ilvl="8" w:tplc="0409001B" w:tentative="1">
      <w:start w:val="1"/>
      <w:numFmt w:val="lowerRoman"/>
      <w:lvlText w:val="%9."/>
      <w:lvlJc w:val="right"/>
      <w:pPr>
        <w:ind w:left="6238" w:hanging="180"/>
      </w:pPr>
    </w:lvl>
  </w:abstractNum>
  <w:abstractNum w:abstractNumId="32" w15:restartNumberingAfterBreak="0">
    <w:nsid w:val="474B43E3"/>
    <w:multiLevelType w:val="multilevel"/>
    <w:tmpl w:val="618CC7DA"/>
    <w:lvl w:ilvl="0">
      <w:start w:val="1"/>
      <w:numFmt w:val="decimal"/>
      <w:lvlText w:val="%1."/>
      <w:lvlJc w:val="left"/>
      <w:pPr>
        <w:ind w:left="478" w:hanging="360"/>
      </w:pPr>
      <w:rPr>
        <w:b w:val="0"/>
        <w:bCs w:val="0"/>
        <w:color w:val="231F20"/>
        <w:spacing w:val="-4"/>
        <w:w w:val="100"/>
        <w:sz w:val="18"/>
        <w:szCs w:val="18"/>
      </w:rPr>
    </w:lvl>
    <w:lvl w:ilvl="1">
      <w:numFmt w:val="bullet"/>
      <w:lvlText w:val="•"/>
      <w:lvlJc w:val="left"/>
      <w:pPr>
        <w:ind w:left="1572" w:hanging="400"/>
      </w:pPr>
    </w:lvl>
    <w:lvl w:ilvl="2">
      <w:numFmt w:val="bullet"/>
      <w:lvlText w:val="•"/>
      <w:lvlJc w:val="left"/>
      <w:pPr>
        <w:ind w:left="2624" w:hanging="400"/>
      </w:pPr>
    </w:lvl>
    <w:lvl w:ilvl="3">
      <w:numFmt w:val="bullet"/>
      <w:lvlText w:val="•"/>
      <w:lvlJc w:val="left"/>
      <w:pPr>
        <w:ind w:left="3676" w:hanging="400"/>
      </w:pPr>
    </w:lvl>
    <w:lvl w:ilvl="4">
      <w:numFmt w:val="bullet"/>
      <w:lvlText w:val="•"/>
      <w:lvlJc w:val="left"/>
      <w:pPr>
        <w:ind w:left="4728" w:hanging="400"/>
      </w:pPr>
    </w:lvl>
    <w:lvl w:ilvl="5">
      <w:numFmt w:val="bullet"/>
      <w:lvlText w:val="•"/>
      <w:lvlJc w:val="left"/>
      <w:pPr>
        <w:ind w:left="5780" w:hanging="400"/>
      </w:pPr>
    </w:lvl>
    <w:lvl w:ilvl="6">
      <w:numFmt w:val="bullet"/>
      <w:lvlText w:val="•"/>
      <w:lvlJc w:val="left"/>
      <w:pPr>
        <w:ind w:left="6832" w:hanging="400"/>
      </w:pPr>
    </w:lvl>
    <w:lvl w:ilvl="7">
      <w:numFmt w:val="bullet"/>
      <w:lvlText w:val="•"/>
      <w:lvlJc w:val="left"/>
      <w:pPr>
        <w:ind w:left="7884" w:hanging="400"/>
      </w:pPr>
    </w:lvl>
    <w:lvl w:ilvl="8">
      <w:numFmt w:val="bullet"/>
      <w:lvlText w:val="•"/>
      <w:lvlJc w:val="left"/>
      <w:pPr>
        <w:ind w:left="8936" w:hanging="400"/>
      </w:pPr>
    </w:lvl>
  </w:abstractNum>
  <w:abstractNum w:abstractNumId="33" w15:restartNumberingAfterBreak="0">
    <w:nsid w:val="4B9E252F"/>
    <w:multiLevelType w:val="multilevel"/>
    <w:tmpl w:val="6B6EC900"/>
    <w:lvl w:ilvl="0">
      <w:start w:val="1"/>
      <w:numFmt w:val="upperLetter"/>
      <w:lvlText w:val="%1."/>
      <w:lvlJc w:val="left"/>
      <w:pPr>
        <w:ind w:left="585" w:hanging="400"/>
      </w:pPr>
      <w:rPr>
        <w:rFonts w:ascii="Roboto Light" w:hAnsi="Roboto Light" w:cs="Roboto Light"/>
        <w:b w:val="0"/>
        <w:bCs w:val="0"/>
        <w:color w:val="231F20"/>
        <w:spacing w:val="-1"/>
        <w:w w:val="100"/>
        <w:sz w:val="18"/>
        <w:szCs w:val="18"/>
      </w:rPr>
    </w:lvl>
    <w:lvl w:ilvl="1">
      <w:start w:val="1"/>
      <w:numFmt w:val="decimal"/>
      <w:lvlText w:val="%2."/>
      <w:lvlJc w:val="left"/>
      <w:pPr>
        <w:ind w:left="906" w:hanging="301"/>
      </w:pPr>
      <w:rPr>
        <w:rFonts w:ascii="Roboto Light" w:hAnsi="Roboto Light" w:cs="Roboto Light"/>
        <w:b w:val="0"/>
        <w:bCs w:val="0"/>
        <w:color w:val="231F20"/>
        <w:spacing w:val="-10"/>
        <w:w w:val="100"/>
        <w:sz w:val="18"/>
        <w:szCs w:val="18"/>
        <w:vertAlign w:val="baseline"/>
      </w:rPr>
    </w:lvl>
    <w:lvl w:ilvl="2">
      <w:start w:val="1"/>
      <w:numFmt w:val="lowerLetter"/>
      <w:lvlText w:val="%3."/>
      <w:lvlJc w:val="left"/>
      <w:pPr>
        <w:ind w:left="1200" w:hanging="321"/>
      </w:pPr>
      <w:rPr>
        <w:rFonts w:ascii="Roboto Light" w:hAnsi="Roboto Light" w:cs="Roboto Light"/>
        <w:b w:val="0"/>
        <w:bCs w:val="0"/>
        <w:color w:val="231F20"/>
        <w:spacing w:val="-5"/>
        <w:w w:val="100"/>
        <w:sz w:val="18"/>
        <w:szCs w:val="18"/>
      </w:rPr>
    </w:lvl>
    <w:lvl w:ilvl="3">
      <w:numFmt w:val="bullet"/>
      <w:lvlText w:val="•"/>
      <w:lvlJc w:val="left"/>
      <w:pPr>
        <w:ind w:left="900" w:hanging="321"/>
      </w:pPr>
    </w:lvl>
    <w:lvl w:ilvl="4">
      <w:numFmt w:val="bullet"/>
      <w:lvlText w:val="•"/>
      <w:lvlJc w:val="left"/>
      <w:pPr>
        <w:ind w:left="1200" w:hanging="321"/>
      </w:pPr>
    </w:lvl>
    <w:lvl w:ilvl="5">
      <w:numFmt w:val="bullet"/>
      <w:lvlText w:val="•"/>
      <w:lvlJc w:val="left"/>
      <w:pPr>
        <w:ind w:left="1220" w:hanging="321"/>
      </w:pPr>
    </w:lvl>
    <w:lvl w:ilvl="6">
      <w:numFmt w:val="bullet"/>
      <w:lvlText w:val="•"/>
      <w:lvlJc w:val="left"/>
      <w:pPr>
        <w:ind w:left="3184" w:hanging="321"/>
      </w:pPr>
    </w:lvl>
    <w:lvl w:ilvl="7">
      <w:numFmt w:val="bullet"/>
      <w:lvlText w:val="•"/>
      <w:lvlJc w:val="left"/>
      <w:pPr>
        <w:ind w:left="5148" w:hanging="321"/>
      </w:pPr>
    </w:lvl>
    <w:lvl w:ilvl="8">
      <w:numFmt w:val="bullet"/>
      <w:lvlText w:val="•"/>
      <w:lvlJc w:val="left"/>
      <w:pPr>
        <w:ind w:left="7112" w:hanging="321"/>
      </w:pPr>
    </w:lvl>
  </w:abstractNum>
  <w:abstractNum w:abstractNumId="34" w15:restartNumberingAfterBreak="0">
    <w:nsid w:val="4D672DA6"/>
    <w:multiLevelType w:val="hybridMultilevel"/>
    <w:tmpl w:val="398032D0"/>
    <w:lvl w:ilvl="0" w:tplc="F1C266CC">
      <w:start w:val="1"/>
      <w:numFmt w:val="upperLetter"/>
      <w:lvlText w:val="%1."/>
      <w:lvlJc w:val="left"/>
      <w:pPr>
        <w:ind w:left="570" w:hanging="480"/>
      </w:pPr>
      <w:rPr>
        <w:rFonts w:cs="Roboto Light" w:hint="default"/>
        <w:color w:val="231F2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5" w15:restartNumberingAfterBreak="0">
    <w:nsid w:val="4DCB36F7"/>
    <w:multiLevelType w:val="multilevel"/>
    <w:tmpl w:val="6B6EC900"/>
    <w:lvl w:ilvl="0">
      <w:start w:val="1"/>
      <w:numFmt w:val="upperLetter"/>
      <w:lvlText w:val="%1."/>
      <w:lvlJc w:val="left"/>
      <w:pPr>
        <w:ind w:left="585" w:hanging="400"/>
      </w:pPr>
      <w:rPr>
        <w:rFonts w:ascii="Roboto Light" w:hAnsi="Roboto Light" w:cs="Roboto Light"/>
        <w:b w:val="0"/>
        <w:bCs w:val="0"/>
        <w:color w:val="231F20"/>
        <w:spacing w:val="-1"/>
        <w:w w:val="100"/>
        <w:sz w:val="18"/>
        <w:szCs w:val="18"/>
      </w:rPr>
    </w:lvl>
    <w:lvl w:ilvl="1">
      <w:start w:val="1"/>
      <w:numFmt w:val="decimal"/>
      <w:lvlText w:val="%2."/>
      <w:lvlJc w:val="left"/>
      <w:pPr>
        <w:ind w:left="906" w:hanging="301"/>
      </w:pPr>
      <w:rPr>
        <w:rFonts w:ascii="Roboto Light" w:hAnsi="Roboto Light" w:cs="Roboto Light"/>
        <w:b w:val="0"/>
        <w:bCs w:val="0"/>
        <w:color w:val="231F20"/>
        <w:spacing w:val="-10"/>
        <w:w w:val="100"/>
        <w:sz w:val="18"/>
        <w:szCs w:val="18"/>
        <w:vertAlign w:val="baseline"/>
      </w:rPr>
    </w:lvl>
    <w:lvl w:ilvl="2">
      <w:start w:val="1"/>
      <w:numFmt w:val="lowerLetter"/>
      <w:lvlText w:val="%3."/>
      <w:lvlJc w:val="left"/>
      <w:pPr>
        <w:ind w:left="1200" w:hanging="321"/>
      </w:pPr>
      <w:rPr>
        <w:rFonts w:ascii="Roboto Light" w:hAnsi="Roboto Light" w:cs="Roboto Light"/>
        <w:b w:val="0"/>
        <w:bCs w:val="0"/>
        <w:color w:val="231F20"/>
        <w:spacing w:val="-5"/>
        <w:w w:val="100"/>
        <w:sz w:val="18"/>
        <w:szCs w:val="18"/>
      </w:rPr>
    </w:lvl>
    <w:lvl w:ilvl="3">
      <w:numFmt w:val="bullet"/>
      <w:lvlText w:val="•"/>
      <w:lvlJc w:val="left"/>
      <w:pPr>
        <w:ind w:left="900" w:hanging="321"/>
      </w:pPr>
    </w:lvl>
    <w:lvl w:ilvl="4">
      <w:numFmt w:val="bullet"/>
      <w:lvlText w:val="•"/>
      <w:lvlJc w:val="left"/>
      <w:pPr>
        <w:ind w:left="1200" w:hanging="321"/>
      </w:pPr>
    </w:lvl>
    <w:lvl w:ilvl="5">
      <w:numFmt w:val="bullet"/>
      <w:lvlText w:val="•"/>
      <w:lvlJc w:val="left"/>
      <w:pPr>
        <w:ind w:left="1220" w:hanging="321"/>
      </w:pPr>
    </w:lvl>
    <w:lvl w:ilvl="6">
      <w:numFmt w:val="bullet"/>
      <w:lvlText w:val="•"/>
      <w:lvlJc w:val="left"/>
      <w:pPr>
        <w:ind w:left="3184" w:hanging="321"/>
      </w:pPr>
    </w:lvl>
    <w:lvl w:ilvl="7">
      <w:numFmt w:val="bullet"/>
      <w:lvlText w:val="•"/>
      <w:lvlJc w:val="left"/>
      <w:pPr>
        <w:ind w:left="5148" w:hanging="321"/>
      </w:pPr>
    </w:lvl>
    <w:lvl w:ilvl="8">
      <w:numFmt w:val="bullet"/>
      <w:lvlText w:val="•"/>
      <w:lvlJc w:val="left"/>
      <w:pPr>
        <w:ind w:left="7112" w:hanging="321"/>
      </w:pPr>
    </w:lvl>
  </w:abstractNum>
  <w:abstractNum w:abstractNumId="36" w15:restartNumberingAfterBreak="0">
    <w:nsid w:val="52431077"/>
    <w:multiLevelType w:val="multilevel"/>
    <w:tmpl w:val="6B6EC900"/>
    <w:lvl w:ilvl="0">
      <w:start w:val="1"/>
      <w:numFmt w:val="upperLetter"/>
      <w:lvlText w:val="%1."/>
      <w:lvlJc w:val="left"/>
      <w:pPr>
        <w:ind w:left="585" w:hanging="400"/>
      </w:pPr>
      <w:rPr>
        <w:rFonts w:ascii="Roboto Light" w:hAnsi="Roboto Light" w:cs="Roboto Light"/>
        <w:b w:val="0"/>
        <w:bCs w:val="0"/>
        <w:color w:val="231F20"/>
        <w:spacing w:val="-1"/>
        <w:w w:val="100"/>
        <w:sz w:val="18"/>
        <w:szCs w:val="18"/>
      </w:rPr>
    </w:lvl>
    <w:lvl w:ilvl="1">
      <w:start w:val="1"/>
      <w:numFmt w:val="decimal"/>
      <w:lvlText w:val="%2."/>
      <w:lvlJc w:val="left"/>
      <w:pPr>
        <w:ind w:left="906" w:hanging="301"/>
      </w:pPr>
      <w:rPr>
        <w:rFonts w:ascii="Roboto Light" w:hAnsi="Roboto Light" w:cs="Roboto Light"/>
        <w:b w:val="0"/>
        <w:bCs w:val="0"/>
        <w:color w:val="231F20"/>
        <w:spacing w:val="-10"/>
        <w:w w:val="100"/>
        <w:sz w:val="18"/>
        <w:szCs w:val="18"/>
        <w:vertAlign w:val="baseline"/>
      </w:rPr>
    </w:lvl>
    <w:lvl w:ilvl="2">
      <w:start w:val="1"/>
      <w:numFmt w:val="lowerLetter"/>
      <w:lvlText w:val="%3."/>
      <w:lvlJc w:val="left"/>
      <w:pPr>
        <w:ind w:left="1200" w:hanging="321"/>
      </w:pPr>
      <w:rPr>
        <w:rFonts w:ascii="Roboto Light" w:hAnsi="Roboto Light" w:cs="Roboto Light"/>
        <w:b w:val="0"/>
        <w:bCs w:val="0"/>
        <w:color w:val="231F20"/>
        <w:spacing w:val="-5"/>
        <w:w w:val="100"/>
        <w:sz w:val="18"/>
        <w:szCs w:val="18"/>
      </w:rPr>
    </w:lvl>
    <w:lvl w:ilvl="3">
      <w:numFmt w:val="bullet"/>
      <w:lvlText w:val="•"/>
      <w:lvlJc w:val="left"/>
      <w:pPr>
        <w:ind w:left="900" w:hanging="321"/>
      </w:pPr>
    </w:lvl>
    <w:lvl w:ilvl="4">
      <w:numFmt w:val="bullet"/>
      <w:lvlText w:val="•"/>
      <w:lvlJc w:val="left"/>
      <w:pPr>
        <w:ind w:left="1200" w:hanging="321"/>
      </w:pPr>
    </w:lvl>
    <w:lvl w:ilvl="5">
      <w:numFmt w:val="bullet"/>
      <w:lvlText w:val="•"/>
      <w:lvlJc w:val="left"/>
      <w:pPr>
        <w:ind w:left="1220" w:hanging="321"/>
      </w:pPr>
    </w:lvl>
    <w:lvl w:ilvl="6">
      <w:numFmt w:val="bullet"/>
      <w:lvlText w:val="•"/>
      <w:lvlJc w:val="left"/>
      <w:pPr>
        <w:ind w:left="3184" w:hanging="321"/>
      </w:pPr>
    </w:lvl>
    <w:lvl w:ilvl="7">
      <w:numFmt w:val="bullet"/>
      <w:lvlText w:val="•"/>
      <w:lvlJc w:val="left"/>
      <w:pPr>
        <w:ind w:left="5148" w:hanging="321"/>
      </w:pPr>
    </w:lvl>
    <w:lvl w:ilvl="8">
      <w:numFmt w:val="bullet"/>
      <w:lvlText w:val="•"/>
      <w:lvlJc w:val="left"/>
      <w:pPr>
        <w:ind w:left="7112" w:hanging="321"/>
      </w:pPr>
    </w:lvl>
  </w:abstractNum>
  <w:abstractNum w:abstractNumId="37" w15:restartNumberingAfterBreak="0">
    <w:nsid w:val="5DB521B0"/>
    <w:multiLevelType w:val="multilevel"/>
    <w:tmpl w:val="0000088A"/>
    <w:lvl w:ilvl="0">
      <w:start w:val="1"/>
      <w:numFmt w:val="upperLetter"/>
      <w:lvlText w:val="%1."/>
      <w:lvlJc w:val="left"/>
      <w:pPr>
        <w:ind w:left="586" w:hanging="400"/>
      </w:pPr>
      <w:rPr>
        <w:rFonts w:ascii="Roboto Light" w:hAnsi="Roboto Light" w:cs="Roboto Light"/>
        <w:b w:val="0"/>
        <w:bCs w:val="0"/>
        <w:color w:val="231F20"/>
        <w:spacing w:val="-4"/>
        <w:w w:val="100"/>
        <w:sz w:val="18"/>
        <w:szCs w:val="18"/>
      </w:rPr>
    </w:lvl>
    <w:lvl w:ilvl="1">
      <w:start w:val="1"/>
      <w:numFmt w:val="decimal"/>
      <w:lvlText w:val="%2."/>
      <w:lvlJc w:val="left"/>
      <w:pPr>
        <w:ind w:left="866" w:hanging="281"/>
      </w:pPr>
      <w:rPr>
        <w:rFonts w:ascii="Roboto Light" w:hAnsi="Roboto Light" w:cs="Roboto Light"/>
        <w:b w:val="0"/>
        <w:bCs w:val="0"/>
        <w:color w:val="231F20"/>
        <w:spacing w:val="-9"/>
        <w:w w:val="100"/>
        <w:sz w:val="18"/>
        <w:szCs w:val="18"/>
      </w:rPr>
    </w:lvl>
    <w:lvl w:ilvl="2">
      <w:numFmt w:val="bullet"/>
      <w:lvlText w:val="•"/>
      <w:lvlJc w:val="left"/>
      <w:pPr>
        <w:ind w:left="860" w:hanging="281"/>
      </w:pPr>
    </w:lvl>
    <w:lvl w:ilvl="3">
      <w:numFmt w:val="bullet"/>
      <w:lvlText w:val="•"/>
      <w:lvlJc w:val="left"/>
      <w:pPr>
        <w:ind w:left="2132" w:hanging="281"/>
      </w:pPr>
    </w:lvl>
    <w:lvl w:ilvl="4">
      <w:numFmt w:val="bullet"/>
      <w:lvlText w:val="•"/>
      <w:lvlJc w:val="left"/>
      <w:pPr>
        <w:ind w:left="3405" w:hanging="281"/>
      </w:pPr>
    </w:lvl>
    <w:lvl w:ilvl="5">
      <w:numFmt w:val="bullet"/>
      <w:lvlText w:val="•"/>
      <w:lvlJc w:val="left"/>
      <w:pPr>
        <w:ind w:left="4677" w:hanging="281"/>
      </w:pPr>
    </w:lvl>
    <w:lvl w:ilvl="6">
      <w:numFmt w:val="bullet"/>
      <w:lvlText w:val="•"/>
      <w:lvlJc w:val="left"/>
      <w:pPr>
        <w:ind w:left="5950" w:hanging="281"/>
      </w:pPr>
    </w:lvl>
    <w:lvl w:ilvl="7">
      <w:numFmt w:val="bullet"/>
      <w:lvlText w:val="•"/>
      <w:lvlJc w:val="left"/>
      <w:pPr>
        <w:ind w:left="7222" w:hanging="281"/>
      </w:pPr>
    </w:lvl>
    <w:lvl w:ilvl="8">
      <w:numFmt w:val="bullet"/>
      <w:lvlText w:val="•"/>
      <w:lvlJc w:val="left"/>
      <w:pPr>
        <w:ind w:left="8495" w:hanging="281"/>
      </w:pPr>
    </w:lvl>
  </w:abstractNum>
  <w:abstractNum w:abstractNumId="38" w15:restartNumberingAfterBreak="0">
    <w:nsid w:val="60944683"/>
    <w:multiLevelType w:val="hybridMultilevel"/>
    <w:tmpl w:val="0124FCCC"/>
    <w:lvl w:ilvl="0" w:tplc="73AAD878">
      <w:start w:val="1"/>
      <w:numFmt w:val="upperLetter"/>
      <w:lvlText w:val="%1."/>
      <w:lvlJc w:val="left"/>
      <w:pPr>
        <w:ind w:left="570" w:hanging="480"/>
      </w:pPr>
      <w:rPr>
        <w:rFonts w:cs="Roboto Light" w:hint="default"/>
        <w:color w:val="231F20"/>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9" w15:restartNumberingAfterBreak="0">
    <w:nsid w:val="61293C43"/>
    <w:multiLevelType w:val="multilevel"/>
    <w:tmpl w:val="6B6EC900"/>
    <w:lvl w:ilvl="0">
      <w:start w:val="1"/>
      <w:numFmt w:val="upperLetter"/>
      <w:lvlText w:val="%1."/>
      <w:lvlJc w:val="left"/>
      <w:pPr>
        <w:ind w:left="400" w:hanging="400"/>
      </w:pPr>
      <w:rPr>
        <w:rFonts w:ascii="Roboto Light" w:hAnsi="Roboto Light" w:cs="Roboto Light"/>
        <w:b w:val="0"/>
        <w:bCs w:val="0"/>
        <w:color w:val="231F20"/>
        <w:spacing w:val="-1"/>
        <w:w w:val="100"/>
        <w:sz w:val="18"/>
        <w:szCs w:val="18"/>
      </w:rPr>
    </w:lvl>
    <w:lvl w:ilvl="1">
      <w:start w:val="1"/>
      <w:numFmt w:val="decimal"/>
      <w:lvlText w:val="%2."/>
      <w:lvlJc w:val="left"/>
      <w:pPr>
        <w:ind w:left="906" w:hanging="301"/>
      </w:pPr>
      <w:rPr>
        <w:rFonts w:ascii="Roboto Light" w:hAnsi="Roboto Light" w:cs="Roboto Light"/>
        <w:b w:val="0"/>
        <w:bCs w:val="0"/>
        <w:color w:val="231F20"/>
        <w:spacing w:val="-10"/>
        <w:w w:val="100"/>
        <w:sz w:val="18"/>
        <w:szCs w:val="18"/>
        <w:vertAlign w:val="baseline"/>
      </w:rPr>
    </w:lvl>
    <w:lvl w:ilvl="2">
      <w:start w:val="1"/>
      <w:numFmt w:val="lowerLetter"/>
      <w:lvlText w:val="%3."/>
      <w:lvlJc w:val="left"/>
      <w:pPr>
        <w:ind w:left="1200" w:hanging="321"/>
      </w:pPr>
      <w:rPr>
        <w:rFonts w:ascii="Roboto Light" w:hAnsi="Roboto Light" w:cs="Roboto Light"/>
        <w:b w:val="0"/>
        <w:bCs w:val="0"/>
        <w:color w:val="231F20"/>
        <w:spacing w:val="-5"/>
        <w:w w:val="100"/>
        <w:sz w:val="18"/>
        <w:szCs w:val="18"/>
      </w:rPr>
    </w:lvl>
    <w:lvl w:ilvl="3">
      <w:numFmt w:val="bullet"/>
      <w:lvlText w:val="•"/>
      <w:lvlJc w:val="left"/>
      <w:pPr>
        <w:ind w:left="900" w:hanging="321"/>
      </w:pPr>
    </w:lvl>
    <w:lvl w:ilvl="4">
      <w:numFmt w:val="bullet"/>
      <w:lvlText w:val="•"/>
      <w:lvlJc w:val="left"/>
      <w:pPr>
        <w:ind w:left="1200" w:hanging="321"/>
      </w:pPr>
    </w:lvl>
    <w:lvl w:ilvl="5">
      <w:numFmt w:val="bullet"/>
      <w:lvlText w:val="•"/>
      <w:lvlJc w:val="left"/>
      <w:pPr>
        <w:ind w:left="1220" w:hanging="321"/>
      </w:pPr>
    </w:lvl>
    <w:lvl w:ilvl="6">
      <w:numFmt w:val="bullet"/>
      <w:lvlText w:val="•"/>
      <w:lvlJc w:val="left"/>
      <w:pPr>
        <w:ind w:left="3184" w:hanging="321"/>
      </w:pPr>
    </w:lvl>
    <w:lvl w:ilvl="7">
      <w:numFmt w:val="bullet"/>
      <w:lvlText w:val="•"/>
      <w:lvlJc w:val="left"/>
      <w:pPr>
        <w:ind w:left="5148" w:hanging="321"/>
      </w:pPr>
    </w:lvl>
    <w:lvl w:ilvl="8">
      <w:numFmt w:val="bullet"/>
      <w:lvlText w:val="•"/>
      <w:lvlJc w:val="left"/>
      <w:pPr>
        <w:ind w:left="7112" w:hanging="321"/>
      </w:pPr>
    </w:lvl>
  </w:abstractNum>
  <w:abstractNum w:abstractNumId="40" w15:restartNumberingAfterBreak="0">
    <w:nsid w:val="66650E24"/>
    <w:multiLevelType w:val="multilevel"/>
    <w:tmpl w:val="00000893"/>
    <w:lvl w:ilvl="0">
      <w:start w:val="1"/>
      <w:numFmt w:val="upperLetter"/>
      <w:lvlText w:val="%1."/>
      <w:lvlJc w:val="left"/>
      <w:pPr>
        <w:ind w:left="518" w:hanging="400"/>
      </w:pPr>
      <w:rPr>
        <w:rFonts w:ascii="Roboto Light" w:hAnsi="Roboto Light" w:cs="Roboto Light"/>
        <w:b w:val="0"/>
        <w:bCs w:val="0"/>
        <w:color w:val="231F20"/>
        <w:spacing w:val="-5"/>
        <w:w w:val="100"/>
        <w:sz w:val="18"/>
        <w:szCs w:val="18"/>
      </w:rPr>
    </w:lvl>
    <w:lvl w:ilvl="1">
      <w:start w:val="1"/>
      <w:numFmt w:val="decimal"/>
      <w:lvlText w:val="%2."/>
      <w:lvlJc w:val="left"/>
      <w:pPr>
        <w:ind w:left="858" w:hanging="321"/>
      </w:pPr>
      <w:rPr>
        <w:rFonts w:ascii="Roboto Light" w:hAnsi="Roboto Light" w:cs="Roboto Light"/>
        <w:b w:val="0"/>
        <w:bCs w:val="0"/>
        <w:color w:val="231F20"/>
        <w:spacing w:val="-9"/>
        <w:w w:val="100"/>
        <w:sz w:val="18"/>
        <w:szCs w:val="18"/>
      </w:rPr>
    </w:lvl>
    <w:lvl w:ilvl="2">
      <w:start w:val="1"/>
      <w:numFmt w:val="lowerLetter"/>
      <w:lvlText w:val="%3."/>
      <w:lvlJc w:val="left"/>
      <w:pPr>
        <w:ind w:left="1250" w:hanging="260"/>
      </w:pPr>
      <w:rPr>
        <w:rFonts w:ascii="Roboto Light" w:hAnsi="Roboto Light" w:cs="Roboto Light"/>
        <w:b w:val="0"/>
        <w:bCs w:val="0"/>
        <w:color w:val="231F20"/>
        <w:spacing w:val="-13"/>
        <w:w w:val="100"/>
        <w:sz w:val="18"/>
        <w:szCs w:val="18"/>
      </w:rPr>
    </w:lvl>
    <w:lvl w:ilvl="3">
      <w:numFmt w:val="bullet"/>
      <w:lvlText w:val="•"/>
      <w:lvlJc w:val="left"/>
      <w:pPr>
        <w:ind w:left="1160" w:hanging="260"/>
      </w:pPr>
    </w:lvl>
    <w:lvl w:ilvl="4">
      <w:numFmt w:val="bullet"/>
      <w:lvlText w:val="•"/>
      <w:lvlJc w:val="left"/>
      <w:pPr>
        <w:ind w:left="2571" w:hanging="260"/>
      </w:pPr>
    </w:lvl>
    <w:lvl w:ilvl="5">
      <w:numFmt w:val="bullet"/>
      <w:lvlText w:val="•"/>
      <w:lvlJc w:val="left"/>
      <w:pPr>
        <w:ind w:left="3982" w:hanging="260"/>
      </w:pPr>
    </w:lvl>
    <w:lvl w:ilvl="6">
      <w:numFmt w:val="bullet"/>
      <w:lvlText w:val="•"/>
      <w:lvlJc w:val="left"/>
      <w:pPr>
        <w:ind w:left="5394" w:hanging="260"/>
      </w:pPr>
    </w:lvl>
    <w:lvl w:ilvl="7">
      <w:numFmt w:val="bullet"/>
      <w:lvlText w:val="•"/>
      <w:lvlJc w:val="left"/>
      <w:pPr>
        <w:ind w:left="6805" w:hanging="260"/>
      </w:pPr>
    </w:lvl>
    <w:lvl w:ilvl="8">
      <w:numFmt w:val="bullet"/>
      <w:lvlText w:val="•"/>
      <w:lvlJc w:val="left"/>
      <w:pPr>
        <w:ind w:left="8217" w:hanging="260"/>
      </w:pPr>
    </w:lvl>
  </w:abstractNum>
  <w:abstractNum w:abstractNumId="41" w15:restartNumberingAfterBreak="0">
    <w:nsid w:val="68F55C28"/>
    <w:multiLevelType w:val="multilevel"/>
    <w:tmpl w:val="00000895"/>
    <w:lvl w:ilvl="0">
      <w:start w:val="1"/>
      <w:numFmt w:val="upperLetter"/>
      <w:lvlText w:val="%1."/>
      <w:lvlJc w:val="left"/>
      <w:pPr>
        <w:ind w:left="518" w:hanging="400"/>
      </w:pPr>
      <w:rPr>
        <w:rFonts w:ascii="Roboto Light" w:hAnsi="Roboto Light" w:cs="Roboto Light"/>
        <w:b w:val="0"/>
        <w:bCs w:val="0"/>
        <w:color w:val="231F20"/>
        <w:spacing w:val="-4"/>
        <w:w w:val="100"/>
        <w:sz w:val="18"/>
        <w:szCs w:val="18"/>
      </w:rPr>
    </w:lvl>
    <w:lvl w:ilvl="1">
      <w:numFmt w:val="bullet"/>
      <w:lvlText w:val="•"/>
      <w:lvlJc w:val="left"/>
      <w:pPr>
        <w:ind w:left="1572" w:hanging="400"/>
      </w:pPr>
    </w:lvl>
    <w:lvl w:ilvl="2">
      <w:numFmt w:val="bullet"/>
      <w:lvlText w:val="•"/>
      <w:lvlJc w:val="left"/>
      <w:pPr>
        <w:ind w:left="2624" w:hanging="400"/>
      </w:pPr>
    </w:lvl>
    <w:lvl w:ilvl="3">
      <w:numFmt w:val="bullet"/>
      <w:lvlText w:val="•"/>
      <w:lvlJc w:val="left"/>
      <w:pPr>
        <w:ind w:left="3676" w:hanging="400"/>
      </w:pPr>
    </w:lvl>
    <w:lvl w:ilvl="4">
      <w:numFmt w:val="bullet"/>
      <w:lvlText w:val="•"/>
      <w:lvlJc w:val="left"/>
      <w:pPr>
        <w:ind w:left="4728" w:hanging="400"/>
      </w:pPr>
    </w:lvl>
    <w:lvl w:ilvl="5">
      <w:numFmt w:val="bullet"/>
      <w:lvlText w:val="•"/>
      <w:lvlJc w:val="left"/>
      <w:pPr>
        <w:ind w:left="5780" w:hanging="400"/>
      </w:pPr>
    </w:lvl>
    <w:lvl w:ilvl="6">
      <w:numFmt w:val="bullet"/>
      <w:lvlText w:val="•"/>
      <w:lvlJc w:val="left"/>
      <w:pPr>
        <w:ind w:left="6832" w:hanging="400"/>
      </w:pPr>
    </w:lvl>
    <w:lvl w:ilvl="7">
      <w:numFmt w:val="bullet"/>
      <w:lvlText w:val="•"/>
      <w:lvlJc w:val="left"/>
      <w:pPr>
        <w:ind w:left="7884" w:hanging="400"/>
      </w:pPr>
    </w:lvl>
    <w:lvl w:ilvl="8">
      <w:numFmt w:val="bullet"/>
      <w:lvlText w:val="•"/>
      <w:lvlJc w:val="left"/>
      <w:pPr>
        <w:ind w:left="8936" w:hanging="400"/>
      </w:pPr>
    </w:lvl>
  </w:abstractNum>
  <w:abstractNum w:abstractNumId="42" w15:restartNumberingAfterBreak="0">
    <w:nsid w:val="6B7C3915"/>
    <w:multiLevelType w:val="hybridMultilevel"/>
    <w:tmpl w:val="58AE607A"/>
    <w:lvl w:ilvl="0" w:tplc="0409000F">
      <w:start w:val="1"/>
      <w:numFmt w:val="decimal"/>
      <w:lvlText w:val="%1."/>
      <w:lvlJc w:val="left"/>
      <w:pPr>
        <w:ind w:left="905" w:hanging="360"/>
      </w:pPr>
    </w:lvl>
    <w:lvl w:ilvl="1" w:tplc="04090019" w:tentative="1">
      <w:start w:val="1"/>
      <w:numFmt w:val="lowerLetter"/>
      <w:lvlText w:val="%2."/>
      <w:lvlJc w:val="left"/>
      <w:pPr>
        <w:ind w:left="1625" w:hanging="360"/>
      </w:pPr>
    </w:lvl>
    <w:lvl w:ilvl="2" w:tplc="0409001B" w:tentative="1">
      <w:start w:val="1"/>
      <w:numFmt w:val="lowerRoman"/>
      <w:lvlText w:val="%3."/>
      <w:lvlJc w:val="right"/>
      <w:pPr>
        <w:ind w:left="2345" w:hanging="180"/>
      </w:pPr>
    </w:lvl>
    <w:lvl w:ilvl="3" w:tplc="0409000F" w:tentative="1">
      <w:start w:val="1"/>
      <w:numFmt w:val="decimal"/>
      <w:lvlText w:val="%4."/>
      <w:lvlJc w:val="left"/>
      <w:pPr>
        <w:ind w:left="3065" w:hanging="360"/>
      </w:pPr>
    </w:lvl>
    <w:lvl w:ilvl="4" w:tplc="04090019" w:tentative="1">
      <w:start w:val="1"/>
      <w:numFmt w:val="lowerLetter"/>
      <w:lvlText w:val="%5."/>
      <w:lvlJc w:val="left"/>
      <w:pPr>
        <w:ind w:left="3785" w:hanging="360"/>
      </w:pPr>
    </w:lvl>
    <w:lvl w:ilvl="5" w:tplc="0409001B" w:tentative="1">
      <w:start w:val="1"/>
      <w:numFmt w:val="lowerRoman"/>
      <w:lvlText w:val="%6."/>
      <w:lvlJc w:val="right"/>
      <w:pPr>
        <w:ind w:left="4505" w:hanging="180"/>
      </w:pPr>
    </w:lvl>
    <w:lvl w:ilvl="6" w:tplc="0409000F" w:tentative="1">
      <w:start w:val="1"/>
      <w:numFmt w:val="decimal"/>
      <w:lvlText w:val="%7."/>
      <w:lvlJc w:val="left"/>
      <w:pPr>
        <w:ind w:left="5225" w:hanging="360"/>
      </w:pPr>
    </w:lvl>
    <w:lvl w:ilvl="7" w:tplc="04090019" w:tentative="1">
      <w:start w:val="1"/>
      <w:numFmt w:val="lowerLetter"/>
      <w:lvlText w:val="%8."/>
      <w:lvlJc w:val="left"/>
      <w:pPr>
        <w:ind w:left="5945" w:hanging="360"/>
      </w:pPr>
    </w:lvl>
    <w:lvl w:ilvl="8" w:tplc="0409001B" w:tentative="1">
      <w:start w:val="1"/>
      <w:numFmt w:val="lowerRoman"/>
      <w:lvlText w:val="%9."/>
      <w:lvlJc w:val="right"/>
      <w:pPr>
        <w:ind w:left="6665" w:hanging="180"/>
      </w:pPr>
    </w:lvl>
  </w:abstractNum>
  <w:abstractNum w:abstractNumId="43" w15:restartNumberingAfterBreak="0">
    <w:nsid w:val="6D1A594A"/>
    <w:multiLevelType w:val="multilevel"/>
    <w:tmpl w:val="6B6EC900"/>
    <w:lvl w:ilvl="0">
      <w:start w:val="1"/>
      <w:numFmt w:val="upperLetter"/>
      <w:lvlText w:val="%1."/>
      <w:lvlJc w:val="left"/>
      <w:pPr>
        <w:ind w:left="400" w:hanging="400"/>
      </w:pPr>
      <w:rPr>
        <w:rFonts w:ascii="Roboto Light" w:hAnsi="Roboto Light" w:cs="Roboto Light"/>
        <w:b w:val="0"/>
        <w:bCs w:val="0"/>
        <w:color w:val="231F20"/>
        <w:spacing w:val="-1"/>
        <w:w w:val="100"/>
        <w:sz w:val="18"/>
        <w:szCs w:val="18"/>
      </w:rPr>
    </w:lvl>
    <w:lvl w:ilvl="1">
      <w:start w:val="1"/>
      <w:numFmt w:val="decimal"/>
      <w:lvlText w:val="%2."/>
      <w:lvlJc w:val="left"/>
      <w:pPr>
        <w:ind w:left="906" w:hanging="301"/>
      </w:pPr>
      <w:rPr>
        <w:rFonts w:ascii="Roboto Light" w:hAnsi="Roboto Light" w:cs="Roboto Light"/>
        <w:b w:val="0"/>
        <w:bCs w:val="0"/>
        <w:color w:val="231F20"/>
        <w:spacing w:val="-10"/>
        <w:w w:val="100"/>
        <w:sz w:val="18"/>
        <w:szCs w:val="18"/>
        <w:vertAlign w:val="baseline"/>
      </w:rPr>
    </w:lvl>
    <w:lvl w:ilvl="2">
      <w:start w:val="1"/>
      <w:numFmt w:val="lowerLetter"/>
      <w:lvlText w:val="%3."/>
      <w:lvlJc w:val="left"/>
      <w:pPr>
        <w:ind w:left="1200" w:hanging="321"/>
      </w:pPr>
      <w:rPr>
        <w:rFonts w:ascii="Roboto Light" w:hAnsi="Roboto Light" w:cs="Roboto Light"/>
        <w:b w:val="0"/>
        <w:bCs w:val="0"/>
        <w:color w:val="231F20"/>
        <w:spacing w:val="-5"/>
        <w:w w:val="100"/>
        <w:sz w:val="18"/>
        <w:szCs w:val="18"/>
      </w:rPr>
    </w:lvl>
    <w:lvl w:ilvl="3">
      <w:numFmt w:val="bullet"/>
      <w:lvlText w:val="•"/>
      <w:lvlJc w:val="left"/>
      <w:pPr>
        <w:ind w:left="900" w:hanging="321"/>
      </w:pPr>
    </w:lvl>
    <w:lvl w:ilvl="4">
      <w:numFmt w:val="bullet"/>
      <w:lvlText w:val="•"/>
      <w:lvlJc w:val="left"/>
      <w:pPr>
        <w:ind w:left="1200" w:hanging="321"/>
      </w:pPr>
    </w:lvl>
    <w:lvl w:ilvl="5">
      <w:numFmt w:val="bullet"/>
      <w:lvlText w:val="•"/>
      <w:lvlJc w:val="left"/>
      <w:pPr>
        <w:ind w:left="1220" w:hanging="321"/>
      </w:pPr>
    </w:lvl>
    <w:lvl w:ilvl="6">
      <w:numFmt w:val="bullet"/>
      <w:lvlText w:val="•"/>
      <w:lvlJc w:val="left"/>
      <w:pPr>
        <w:ind w:left="3184" w:hanging="321"/>
      </w:pPr>
    </w:lvl>
    <w:lvl w:ilvl="7">
      <w:numFmt w:val="bullet"/>
      <w:lvlText w:val="•"/>
      <w:lvlJc w:val="left"/>
      <w:pPr>
        <w:ind w:left="5148" w:hanging="321"/>
      </w:pPr>
    </w:lvl>
    <w:lvl w:ilvl="8">
      <w:numFmt w:val="bullet"/>
      <w:lvlText w:val="•"/>
      <w:lvlJc w:val="left"/>
      <w:pPr>
        <w:ind w:left="7112" w:hanging="321"/>
      </w:pPr>
    </w:lvl>
  </w:abstractNum>
  <w:abstractNum w:abstractNumId="44" w15:restartNumberingAfterBreak="0">
    <w:nsid w:val="6E4A4F61"/>
    <w:multiLevelType w:val="multilevel"/>
    <w:tmpl w:val="6B6EC900"/>
    <w:lvl w:ilvl="0">
      <w:start w:val="1"/>
      <w:numFmt w:val="upperLetter"/>
      <w:lvlText w:val="%1."/>
      <w:lvlJc w:val="left"/>
      <w:pPr>
        <w:ind w:left="400" w:hanging="400"/>
      </w:pPr>
      <w:rPr>
        <w:rFonts w:ascii="Roboto Light" w:hAnsi="Roboto Light" w:cs="Roboto Light"/>
        <w:b w:val="0"/>
        <w:bCs w:val="0"/>
        <w:color w:val="231F20"/>
        <w:spacing w:val="-1"/>
        <w:w w:val="100"/>
        <w:sz w:val="18"/>
        <w:szCs w:val="18"/>
      </w:rPr>
    </w:lvl>
    <w:lvl w:ilvl="1">
      <w:start w:val="1"/>
      <w:numFmt w:val="decimal"/>
      <w:lvlText w:val="%2."/>
      <w:lvlJc w:val="left"/>
      <w:pPr>
        <w:ind w:left="906" w:hanging="301"/>
      </w:pPr>
      <w:rPr>
        <w:rFonts w:ascii="Roboto Light" w:hAnsi="Roboto Light" w:cs="Roboto Light"/>
        <w:b w:val="0"/>
        <w:bCs w:val="0"/>
        <w:color w:val="231F20"/>
        <w:spacing w:val="-10"/>
        <w:w w:val="100"/>
        <w:sz w:val="18"/>
        <w:szCs w:val="18"/>
        <w:vertAlign w:val="baseline"/>
      </w:rPr>
    </w:lvl>
    <w:lvl w:ilvl="2">
      <w:start w:val="1"/>
      <w:numFmt w:val="lowerLetter"/>
      <w:lvlText w:val="%3."/>
      <w:lvlJc w:val="left"/>
      <w:pPr>
        <w:ind w:left="1200" w:hanging="321"/>
      </w:pPr>
      <w:rPr>
        <w:rFonts w:ascii="Roboto Light" w:hAnsi="Roboto Light" w:cs="Roboto Light"/>
        <w:b w:val="0"/>
        <w:bCs w:val="0"/>
        <w:color w:val="231F20"/>
        <w:spacing w:val="-5"/>
        <w:w w:val="100"/>
        <w:sz w:val="18"/>
        <w:szCs w:val="18"/>
      </w:rPr>
    </w:lvl>
    <w:lvl w:ilvl="3">
      <w:numFmt w:val="bullet"/>
      <w:lvlText w:val="•"/>
      <w:lvlJc w:val="left"/>
      <w:pPr>
        <w:ind w:left="900" w:hanging="321"/>
      </w:pPr>
    </w:lvl>
    <w:lvl w:ilvl="4">
      <w:numFmt w:val="bullet"/>
      <w:lvlText w:val="•"/>
      <w:lvlJc w:val="left"/>
      <w:pPr>
        <w:ind w:left="1200" w:hanging="321"/>
      </w:pPr>
    </w:lvl>
    <w:lvl w:ilvl="5">
      <w:numFmt w:val="bullet"/>
      <w:lvlText w:val="•"/>
      <w:lvlJc w:val="left"/>
      <w:pPr>
        <w:ind w:left="1220" w:hanging="321"/>
      </w:pPr>
    </w:lvl>
    <w:lvl w:ilvl="6">
      <w:numFmt w:val="bullet"/>
      <w:lvlText w:val="•"/>
      <w:lvlJc w:val="left"/>
      <w:pPr>
        <w:ind w:left="3184" w:hanging="321"/>
      </w:pPr>
    </w:lvl>
    <w:lvl w:ilvl="7">
      <w:numFmt w:val="bullet"/>
      <w:lvlText w:val="•"/>
      <w:lvlJc w:val="left"/>
      <w:pPr>
        <w:ind w:left="5148" w:hanging="321"/>
      </w:pPr>
    </w:lvl>
    <w:lvl w:ilvl="8">
      <w:numFmt w:val="bullet"/>
      <w:lvlText w:val="•"/>
      <w:lvlJc w:val="left"/>
      <w:pPr>
        <w:ind w:left="7112" w:hanging="321"/>
      </w:pPr>
    </w:lvl>
  </w:abstractNum>
  <w:abstractNum w:abstractNumId="45" w15:restartNumberingAfterBreak="0">
    <w:nsid w:val="74CE58A7"/>
    <w:multiLevelType w:val="multilevel"/>
    <w:tmpl w:val="00000887"/>
    <w:lvl w:ilvl="0">
      <w:start w:val="1"/>
      <w:numFmt w:val="upperLetter"/>
      <w:lvlText w:val="%1."/>
      <w:lvlJc w:val="left"/>
      <w:pPr>
        <w:ind w:left="509" w:hanging="400"/>
      </w:pPr>
      <w:rPr>
        <w:rFonts w:ascii="Roboto Light" w:hAnsi="Roboto Light" w:cs="Roboto Light"/>
        <w:b w:val="0"/>
        <w:bCs w:val="0"/>
        <w:color w:val="231F20"/>
        <w:spacing w:val="-4"/>
        <w:w w:val="96"/>
        <w:sz w:val="18"/>
        <w:szCs w:val="18"/>
      </w:rPr>
    </w:lvl>
    <w:lvl w:ilvl="1">
      <w:start w:val="1"/>
      <w:numFmt w:val="decimal"/>
      <w:lvlText w:val="%2."/>
      <w:lvlJc w:val="left"/>
      <w:pPr>
        <w:ind w:left="749" w:hanging="220"/>
      </w:pPr>
      <w:rPr>
        <w:rFonts w:ascii="Roboto Light" w:hAnsi="Roboto Light" w:cs="Roboto Light"/>
        <w:b w:val="0"/>
        <w:bCs w:val="0"/>
        <w:color w:val="231F20"/>
        <w:spacing w:val="-14"/>
        <w:w w:val="100"/>
        <w:sz w:val="18"/>
        <w:szCs w:val="18"/>
      </w:rPr>
    </w:lvl>
    <w:lvl w:ilvl="2">
      <w:start w:val="1"/>
      <w:numFmt w:val="lowerLetter"/>
      <w:lvlText w:val="%3."/>
      <w:lvlJc w:val="left"/>
      <w:pPr>
        <w:ind w:left="969" w:hanging="200"/>
      </w:pPr>
      <w:rPr>
        <w:rFonts w:ascii="Roboto Light" w:hAnsi="Roboto Light" w:cs="Roboto Light"/>
        <w:b w:val="0"/>
        <w:bCs w:val="0"/>
        <w:color w:val="231F20"/>
        <w:spacing w:val="0"/>
        <w:w w:val="100"/>
        <w:sz w:val="18"/>
        <w:szCs w:val="18"/>
      </w:rPr>
    </w:lvl>
    <w:lvl w:ilvl="3">
      <w:numFmt w:val="bullet"/>
      <w:lvlText w:val="•"/>
      <w:lvlJc w:val="left"/>
      <w:pPr>
        <w:ind w:left="980" w:hanging="200"/>
      </w:pPr>
    </w:lvl>
    <w:lvl w:ilvl="4">
      <w:numFmt w:val="bullet"/>
      <w:lvlText w:val="•"/>
      <w:lvlJc w:val="left"/>
      <w:pPr>
        <w:ind w:left="2417" w:hanging="200"/>
      </w:pPr>
    </w:lvl>
    <w:lvl w:ilvl="5">
      <w:numFmt w:val="bullet"/>
      <w:lvlText w:val="•"/>
      <w:lvlJc w:val="left"/>
      <w:pPr>
        <w:ind w:left="3854" w:hanging="200"/>
      </w:pPr>
    </w:lvl>
    <w:lvl w:ilvl="6">
      <w:numFmt w:val="bullet"/>
      <w:lvlText w:val="•"/>
      <w:lvlJc w:val="left"/>
      <w:pPr>
        <w:ind w:left="5291" w:hanging="200"/>
      </w:pPr>
    </w:lvl>
    <w:lvl w:ilvl="7">
      <w:numFmt w:val="bullet"/>
      <w:lvlText w:val="•"/>
      <w:lvlJc w:val="left"/>
      <w:pPr>
        <w:ind w:left="6728" w:hanging="200"/>
      </w:pPr>
    </w:lvl>
    <w:lvl w:ilvl="8">
      <w:numFmt w:val="bullet"/>
      <w:lvlText w:val="•"/>
      <w:lvlJc w:val="left"/>
      <w:pPr>
        <w:ind w:left="8165" w:hanging="200"/>
      </w:pPr>
    </w:lvl>
  </w:abstractNum>
  <w:abstractNum w:abstractNumId="46" w15:restartNumberingAfterBreak="0">
    <w:nsid w:val="7BC20301"/>
    <w:multiLevelType w:val="multilevel"/>
    <w:tmpl w:val="C21E7F2A"/>
    <w:lvl w:ilvl="0">
      <w:start w:val="1"/>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7E276D14"/>
    <w:multiLevelType w:val="multilevel"/>
    <w:tmpl w:val="6B6EC900"/>
    <w:lvl w:ilvl="0">
      <w:start w:val="1"/>
      <w:numFmt w:val="upperLetter"/>
      <w:lvlText w:val="%1."/>
      <w:lvlJc w:val="left"/>
      <w:pPr>
        <w:ind w:left="585" w:hanging="400"/>
      </w:pPr>
      <w:rPr>
        <w:rFonts w:ascii="Roboto Light" w:hAnsi="Roboto Light" w:cs="Roboto Light"/>
        <w:b w:val="0"/>
        <w:bCs w:val="0"/>
        <w:color w:val="231F20"/>
        <w:spacing w:val="-1"/>
        <w:w w:val="100"/>
        <w:sz w:val="18"/>
        <w:szCs w:val="18"/>
      </w:rPr>
    </w:lvl>
    <w:lvl w:ilvl="1">
      <w:start w:val="1"/>
      <w:numFmt w:val="decimal"/>
      <w:lvlText w:val="%2."/>
      <w:lvlJc w:val="left"/>
      <w:pPr>
        <w:ind w:left="1111" w:hanging="301"/>
      </w:pPr>
      <w:rPr>
        <w:rFonts w:ascii="Roboto Light" w:hAnsi="Roboto Light" w:cs="Roboto Light"/>
        <w:b w:val="0"/>
        <w:bCs w:val="0"/>
        <w:color w:val="231F20"/>
        <w:spacing w:val="-10"/>
        <w:w w:val="100"/>
        <w:sz w:val="18"/>
        <w:szCs w:val="18"/>
        <w:vertAlign w:val="baseline"/>
      </w:rPr>
    </w:lvl>
    <w:lvl w:ilvl="2">
      <w:start w:val="1"/>
      <w:numFmt w:val="lowerLetter"/>
      <w:lvlText w:val="%3."/>
      <w:lvlJc w:val="left"/>
      <w:pPr>
        <w:ind w:left="1200" w:hanging="321"/>
      </w:pPr>
      <w:rPr>
        <w:rFonts w:ascii="Roboto Light" w:hAnsi="Roboto Light" w:cs="Roboto Light"/>
        <w:b w:val="0"/>
        <w:bCs w:val="0"/>
        <w:color w:val="231F20"/>
        <w:spacing w:val="-5"/>
        <w:w w:val="100"/>
        <w:sz w:val="18"/>
        <w:szCs w:val="18"/>
      </w:rPr>
    </w:lvl>
    <w:lvl w:ilvl="3">
      <w:numFmt w:val="bullet"/>
      <w:lvlText w:val="•"/>
      <w:lvlJc w:val="left"/>
      <w:pPr>
        <w:ind w:left="900" w:hanging="321"/>
      </w:pPr>
    </w:lvl>
    <w:lvl w:ilvl="4">
      <w:numFmt w:val="bullet"/>
      <w:lvlText w:val="•"/>
      <w:lvlJc w:val="left"/>
      <w:pPr>
        <w:ind w:left="1200" w:hanging="321"/>
      </w:pPr>
    </w:lvl>
    <w:lvl w:ilvl="5">
      <w:numFmt w:val="bullet"/>
      <w:lvlText w:val="•"/>
      <w:lvlJc w:val="left"/>
      <w:pPr>
        <w:ind w:left="1220" w:hanging="321"/>
      </w:pPr>
    </w:lvl>
    <w:lvl w:ilvl="6">
      <w:numFmt w:val="bullet"/>
      <w:lvlText w:val="•"/>
      <w:lvlJc w:val="left"/>
      <w:pPr>
        <w:ind w:left="3184" w:hanging="321"/>
      </w:pPr>
    </w:lvl>
    <w:lvl w:ilvl="7">
      <w:numFmt w:val="bullet"/>
      <w:lvlText w:val="•"/>
      <w:lvlJc w:val="left"/>
      <w:pPr>
        <w:ind w:left="5148" w:hanging="321"/>
      </w:pPr>
    </w:lvl>
    <w:lvl w:ilvl="8">
      <w:numFmt w:val="bullet"/>
      <w:lvlText w:val="•"/>
      <w:lvlJc w:val="left"/>
      <w:pPr>
        <w:ind w:left="7112" w:hanging="321"/>
      </w:pPr>
    </w:lvl>
  </w:abstractNum>
  <w:num w:numId="1">
    <w:abstractNumId w:val="46"/>
  </w:num>
  <w:num w:numId="2">
    <w:abstractNumId w:val="0"/>
  </w:num>
  <w:num w:numId="3">
    <w:abstractNumId w:val="1"/>
  </w:num>
  <w:num w:numId="4">
    <w:abstractNumId w:val="27"/>
  </w:num>
  <w:num w:numId="5">
    <w:abstractNumId w:val="2"/>
  </w:num>
  <w:num w:numId="6">
    <w:abstractNumId w:val="38"/>
  </w:num>
  <w:num w:numId="7">
    <w:abstractNumId w:val="18"/>
  </w:num>
  <w:num w:numId="8">
    <w:abstractNumId w:val="25"/>
  </w:num>
  <w:num w:numId="9">
    <w:abstractNumId w:val="3"/>
  </w:num>
  <w:num w:numId="10">
    <w:abstractNumId w:val="34"/>
  </w:num>
  <w:num w:numId="11">
    <w:abstractNumId w:val="4"/>
  </w:num>
  <w:num w:numId="12">
    <w:abstractNumId w:val="9"/>
  </w:num>
  <w:num w:numId="13">
    <w:abstractNumId w:val="12"/>
  </w:num>
  <w:num w:numId="14">
    <w:abstractNumId w:val="28"/>
  </w:num>
  <w:num w:numId="15">
    <w:abstractNumId w:val="19"/>
  </w:num>
  <w:num w:numId="16">
    <w:abstractNumId w:val="29"/>
  </w:num>
  <w:num w:numId="17">
    <w:abstractNumId w:val="37"/>
  </w:num>
  <w:num w:numId="18">
    <w:abstractNumId w:val="41"/>
  </w:num>
  <w:num w:numId="19">
    <w:abstractNumId w:val="44"/>
  </w:num>
  <w:num w:numId="20">
    <w:abstractNumId w:val="5"/>
  </w:num>
  <w:num w:numId="21">
    <w:abstractNumId w:val="6"/>
  </w:num>
  <w:num w:numId="22">
    <w:abstractNumId w:val="7"/>
  </w:num>
  <w:num w:numId="23">
    <w:abstractNumId w:val="47"/>
  </w:num>
  <w:num w:numId="24">
    <w:abstractNumId w:val="35"/>
  </w:num>
  <w:num w:numId="25">
    <w:abstractNumId w:val="14"/>
  </w:num>
  <w:num w:numId="26">
    <w:abstractNumId w:val="22"/>
  </w:num>
  <w:num w:numId="27">
    <w:abstractNumId w:val="13"/>
  </w:num>
  <w:num w:numId="28">
    <w:abstractNumId w:val="36"/>
  </w:num>
  <w:num w:numId="29">
    <w:abstractNumId w:val="33"/>
  </w:num>
  <w:num w:numId="30">
    <w:abstractNumId w:val="31"/>
  </w:num>
  <w:num w:numId="31">
    <w:abstractNumId w:val="8"/>
  </w:num>
  <w:num w:numId="32">
    <w:abstractNumId w:val="11"/>
  </w:num>
  <w:num w:numId="33">
    <w:abstractNumId w:val="15"/>
  </w:num>
  <w:num w:numId="34">
    <w:abstractNumId w:val="45"/>
  </w:num>
  <w:num w:numId="35">
    <w:abstractNumId w:val="21"/>
  </w:num>
  <w:num w:numId="36">
    <w:abstractNumId w:val="30"/>
  </w:num>
  <w:num w:numId="37">
    <w:abstractNumId w:val="24"/>
  </w:num>
  <w:num w:numId="38">
    <w:abstractNumId w:val="40"/>
  </w:num>
  <w:num w:numId="39">
    <w:abstractNumId w:val="43"/>
  </w:num>
  <w:num w:numId="40">
    <w:abstractNumId w:val="23"/>
  </w:num>
  <w:num w:numId="41">
    <w:abstractNumId w:val="26"/>
  </w:num>
  <w:num w:numId="42">
    <w:abstractNumId w:val="16"/>
  </w:num>
  <w:num w:numId="43">
    <w:abstractNumId w:val="39"/>
  </w:num>
  <w:num w:numId="44">
    <w:abstractNumId w:val="20"/>
  </w:num>
  <w:num w:numId="45">
    <w:abstractNumId w:val="10"/>
  </w:num>
  <w:num w:numId="46">
    <w:abstractNumId w:val="32"/>
  </w:num>
  <w:num w:numId="47">
    <w:abstractNumId w:val="17"/>
  </w:num>
  <w:num w:numId="48">
    <w:abstractNumId w:val="4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10"/>
  <w:drawingGridVerticalSpacing w:val="299"/>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812"/>
    <w:rsid w:val="00001D96"/>
    <w:rsid w:val="00022E0C"/>
    <w:rsid w:val="00074437"/>
    <w:rsid w:val="000A34BF"/>
    <w:rsid w:val="000C4435"/>
    <w:rsid w:val="00132774"/>
    <w:rsid w:val="001D0937"/>
    <w:rsid w:val="001D0D79"/>
    <w:rsid w:val="001D1DBF"/>
    <w:rsid w:val="001E194E"/>
    <w:rsid w:val="001E1AAA"/>
    <w:rsid w:val="0022457A"/>
    <w:rsid w:val="00230ED5"/>
    <w:rsid w:val="00282094"/>
    <w:rsid w:val="002A2293"/>
    <w:rsid w:val="002A5939"/>
    <w:rsid w:val="002F68E9"/>
    <w:rsid w:val="003036C8"/>
    <w:rsid w:val="00315746"/>
    <w:rsid w:val="00354BE0"/>
    <w:rsid w:val="00416BF6"/>
    <w:rsid w:val="00424ED9"/>
    <w:rsid w:val="0043155C"/>
    <w:rsid w:val="00445181"/>
    <w:rsid w:val="0044518B"/>
    <w:rsid w:val="00453C39"/>
    <w:rsid w:val="00477695"/>
    <w:rsid w:val="00484908"/>
    <w:rsid w:val="004B7F90"/>
    <w:rsid w:val="004E4E81"/>
    <w:rsid w:val="00514F57"/>
    <w:rsid w:val="00516129"/>
    <w:rsid w:val="00526FC7"/>
    <w:rsid w:val="00585F57"/>
    <w:rsid w:val="005A192E"/>
    <w:rsid w:val="00692329"/>
    <w:rsid w:val="007F74E7"/>
    <w:rsid w:val="0083718E"/>
    <w:rsid w:val="00852583"/>
    <w:rsid w:val="008603B5"/>
    <w:rsid w:val="00881B04"/>
    <w:rsid w:val="008C1F68"/>
    <w:rsid w:val="008D7165"/>
    <w:rsid w:val="009007DF"/>
    <w:rsid w:val="00910E57"/>
    <w:rsid w:val="00936F9D"/>
    <w:rsid w:val="0095297F"/>
    <w:rsid w:val="009706A6"/>
    <w:rsid w:val="009B3942"/>
    <w:rsid w:val="009D2323"/>
    <w:rsid w:val="009D2ED8"/>
    <w:rsid w:val="009F750C"/>
    <w:rsid w:val="00A25EF6"/>
    <w:rsid w:val="00A26037"/>
    <w:rsid w:val="00A51CD3"/>
    <w:rsid w:val="00A74792"/>
    <w:rsid w:val="00A90765"/>
    <w:rsid w:val="00B07BBB"/>
    <w:rsid w:val="00B11059"/>
    <w:rsid w:val="00B20BE0"/>
    <w:rsid w:val="00BF48FB"/>
    <w:rsid w:val="00C00DC0"/>
    <w:rsid w:val="00C116F9"/>
    <w:rsid w:val="00C26812"/>
    <w:rsid w:val="00C52B99"/>
    <w:rsid w:val="00C819D0"/>
    <w:rsid w:val="00C87DFB"/>
    <w:rsid w:val="00C905F4"/>
    <w:rsid w:val="00CE59EA"/>
    <w:rsid w:val="00CF1C9D"/>
    <w:rsid w:val="00CF29ED"/>
    <w:rsid w:val="00D35E35"/>
    <w:rsid w:val="00D50BC1"/>
    <w:rsid w:val="00D55B59"/>
    <w:rsid w:val="00D90664"/>
    <w:rsid w:val="00DA2CA5"/>
    <w:rsid w:val="00DA7E02"/>
    <w:rsid w:val="00DC3197"/>
    <w:rsid w:val="00DF4059"/>
    <w:rsid w:val="00E13672"/>
    <w:rsid w:val="00E13CC7"/>
    <w:rsid w:val="00E318BE"/>
    <w:rsid w:val="00E43F3B"/>
    <w:rsid w:val="00E460A5"/>
    <w:rsid w:val="00E95110"/>
    <w:rsid w:val="00EF221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006CF9"/>
  <w15:docId w15:val="{37777A72-90B2-4FE2-9016-31A7ED04F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192E"/>
  </w:style>
  <w:style w:type="paragraph" w:styleId="Heading1">
    <w:name w:val="heading 1"/>
    <w:basedOn w:val="Normal"/>
    <w:next w:val="Normal"/>
    <w:link w:val="Heading1Char"/>
    <w:uiPriority w:val="1"/>
    <w:qFormat/>
    <w:rsid w:val="00C26812"/>
    <w:pPr>
      <w:widowControl w:val="0"/>
      <w:autoSpaceDE w:val="0"/>
      <w:autoSpaceDN w:val="0"/>
      <w:adjustRightInd w:val="0"/>
      <w:spacing w:before="14"/>
      <w:ind w:left="20"/>
      <w:outlineLvl w:val="0"/>
    </w:pPr>
    <w:rPr>
      <w:rFonts w:ascii="Roboto" w:eastAsiaTheme="minorEastAsia" w:hAnsi="Roboto" w:cs="Roboto"/>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6812"/>
    <w:pPr>
      <w:tabs>
        <w:tab w:val="center" w:pos="4680"/>
        <w:tab w:val="right" w:pos="9360"/>
      </w:tabs>
    </w:pPr>
  </w:style>
  <w:style w:type="character" w:customStyle="1" w:styleId="HeaderChar">
    <w:name w:val="Header Char"/>
    <w:basedOn w:val="DefaultParagraphFont"/>
    <w:link w:val="Header"/>
    <w:uiPriority w:val="99"/>
    <w:rsid w:val="00C26812"/>
  </w:style>
  <w:style w:type="character" w:customStyle="1" w:styleId="Heading1Char">
    <w:name w:val="Heading 1 Char"/>
    <w:basedOn w:val="DefaultParagraphFont"/>
    <w:link w:val="Heading1"/>
    <w:uiPriority w:val="1"/>
    <w:rsid w:val="00C26812"/>
    <w:rPr>
      <w:rFonts w:ascii="Roboto" w:eastAsiaTheme="minorEastAsia" w:hAnsi="Roboto" w:cs="Roboto"/>
      <w:b/>
      <w:bCs/>
    </w:rPr>
  </w:style>
  <w:style w:type="paragraph" w:styleId="BodyText">
    <w:name w:val="Body Text"/>
    <w:basedOn w:val="Normal"/>
    <w:link w:val="BodyTextChar"/>
    <w:uiPriority w:val="1"/>
    <w:qFormat/>
    <w:rsid w:val="00C26812"/>
    <w:pPr>
      <w:widowControl w:val="0"/>
      <w:autoSpaceDE w:val="0"/>
      <w:autoSpaceDN w:val="0"/>
      <w:adjustRightInd w:val="0"/>
      <w:spacing w:before="24"/>
    </w:pPr>
    <w:rPr>
      <w:rFonts w:ascii="Roboto Light" w:eastAsiaTheme="minorEastAsia" w:hAnsi="Roboto Light" w:cs="Roboto Light"/>
      <w:sz w:val="18"/>
      <w:szCs w:val="18"/>
    </w:rPr>
  </w:style>
  <w:style w:type="character" w:customStyle="1" w:styleId="BodyTextChar">
    <w:name w:val="Body Text Char"/>
    <w:basedOn w:val="DefaultParagraphFont"/>
    <w:link w:val="BodyText"/>
    <w:uiPriority w:val="1"/>
    <w:rsid w:val="00C26812"/>
    <w:rPr>
      <w:rFonts w:ascii="Roboto Light" w:eastAsiaTheme="minorEastAsia" w:hAnsi="Roboto Light" w:cs="Roboto Light"/>
      <w:sz w:val="18"/>
      <w:szCs w:val="18"/>
    </w:rPr>
  </w:style>
  <w:style w:type="paragraph" w:styleId="BalloonText">
    <w:name w:val="Balloon Text"/>
    <w:basedOn w:val="Normal"/>
    <w:link w:val="BalloonTextChar"/>
    <w:uiPriority w:val="99"/>
    <w:semiHidden/>
    <w:unhideWhenUsed/>
    <w:rsid w:val="00C2681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26812"/>
    <w:rPr>
      <w:rFonts w:ascii="Times New Roman" w:hAnsi="Times New Roman" w:cs="Times New Roman"/>
      <w:sz w:val="18"/>
      <w:szCs w:val="18"/>
    </w:rPr>
  </w:style>
  <w:style w:type="paragraph" w:styleId="ListParagraph">
    <w:name w:val="List Paragraph"/>
    <w:basedOn w:val="Normal"/>
    <w:uiPriority w:val="1"/>
    <w:qFormat/>
    <w:rsid w:val="00C26812"/>
    <w:pPr>
      <w:widowControl w:val="0"/>
      <w:autoSpaceDE w:val="0"/>
      <w:autoSpaceDN w:val="0"/>
      <w:adjustRightInd w:val="0"/>
      <w:spacing w:before="24"/>
      <w:ind w:left="585" w:hanging="400"/>
    </w:pPr>
    <w:rPr>
      <w:rFonts w:ascii="Roboto Light" w:eastAsiaTheme="minorEastAsia" w:hAnsi="Roboto Light" w:cs="Roboto Light"/>
    </w:rPr>
  </w:style>
  <w:style w:type="paragraph" w:customStyle="1" w:styleId="TableParagraph">
    <w:name w:val="Table Paragraph"/>
    <w:basedOn w:val="Normal"/>
    <w:uiPriority w:val="1"/>
    <w:qFormat/>
    <w:rsid w:val="00D90664"/>
    <w:pPr>
      <w:widowControl w:val="0"/>
      <w:autoSpaceDE w:val="0"/>
      <w:autoSpaceDN w:val="0"/>
      <w:adjustRightInd w:val="0"/>
    </w:pPr>
    <w:rPr>
      <w:rFonts w:ascii="Times New Roman" w:eastAsiaTheme="minorEastAsia" w:hAnsi="Times New Roman" w:cs="Times New Roman"/>
    </w:rPr>
  </w:style>
  <w:style w:type="character" w:styleId="Hyperlink">
    <w:name w:val="Hyperlink"/>
    <w:basedOn w:val="DefaultParagraphFont"/>
    <w:uiPriority w:val="99"/>
    <w:unhideWhenUsed/>
    <w:rsid w:val="00E460A5"/>
    <w:rPr>
      <w:color w:val="0000FF"/>
      <w:u w:val="single"/>
    </w:rPr>
  </w:style>
  <w:style w:type="character" w:styleId="PageNumber">
    <w:name w:val="page number"/>
    <w:basedOn w:val="DefaultParagraphFont"/>
    <w:uiPriority w:val="99"/>
    <w:semiHidden/>
    <w:unhideWhenUsed/>
    <w:rsid w:val="00852583"/>
  </w:style>
  <w:style w:type="paragraph" w:styleId="Revision">
    <w:name w:val="Revision"/>
    <w:hidden/>
    <w:uiPriority w:val="99"/>
    <w:semiHidden/>
    <w:rsid w:val="00C00DC0"/>
  </w:style>
  <w:style w:type="character" w:styleId="CommentReference">
    <w:name w:val="annotation reference"/>
    <w:basedOn w:val="DefaultParagraphFont"/>
    <w:uiPriority w:val="99"/>
    <w:semiHidden/>
    <w:unhideWhenUsed/>
    <w:rsid w:val="00074437"/>
    <w:rPr>
      <w:sz w:val="16"/>
      <w:szCs w:val="16"/>
    </w:rPr>
  </w:style>
  <w:style w:type="paragraph" w:styleId="CommentText">
    <w:name w:val="annotation text"/>
    <w:basedOn w:val="Normal"/>
    <w:link w:val="CommentTextChar"/>
    <w:uiPriority w:val="99"/>
    <w:semiHidden/>
    <w:unhideWhenUsed/>
    <w:rsid w:val="00074437"/>
    <w:pPr>
      <w:widowControl w:val="0"/>
      <w:autoSpaceDE w:val="0"/>
      <w:autoSpaceDN w:val="0"/>
      <w:adjustRightInd w:val="0"/>
    </w:pPr>
    <w:rPr>
      <w:rFonts w:ascii="Roboto Light" w:eastAsiaTheme="minorEastAsia" w:hAnsi="Roboto Light" w:cs="Roboto Light"/>
      <w:sz w:val="20"/>
      <w:szCs w:val="20"/>
    </w:rPr>
  </w:style>
  <w:style w:type="character" w:customStyle="1" w:styleId="CommentTextChar">
    <w:name w:val="Comment Text Char"/>
    <w:basedOn w:val="DefaultParagraphFont"/>
    <w:link w:val="CommentText"/>
    <w:uiPriority w:val="99"/>
    <w:semiHidden/>
    <w:rsid w:val="00074437"/>
    <w:rPr>
      <w:rFonts w:ascii="Roboto Light" w:eastAsiaTheme="minorEastAsia" w:hAnsi="Roboto Light" w:cs="Roboto Light"/>
      <w:sz w:val="20"/>
      <w:szCs w:val="20"/>
    </w:rPr>
  </w:style>
  <w:style w:type="character" w:customStyle="1" w:styleId="UnresolvedMention1">
    <w:name w:val="Unresolved Mention1"/>
    <w:basedOn w:val="DefaultParagraphFont"/>
    <w:uiPriority w:val="99"/>
    <w:semiHidden/>
    <w:unhideWhenUsed/>
    <w:rsid w:val="00074437"/>
    <w:rPr>
      <w:color w:val="605E5C"/>
      <w:shd w:val="clear" w:color="auto" w:fill="E1DFDD"/>
    </w:rPr>
  </w:style>
  <w:style w:type="paragraph" w:styleId="Footer">
    <w:name w:val="footer"/>
    <w:basedOn w:val="Normal"/>
    <w:link w:val="FooterChar"/>
    <w:uiPriority w:val="99"/>
    <w:unhideWhenUsed/>
    <w:rsid w:val="008C1F68"/>
    <w:pPr>
      <w:tabs>
        <w:tab w:val="center" w:pos="4680"/>
        <w:tab w:val="right" w:pos="9360"/>
      </w:tabs>
    </w:pPr>
  </w:style>
  <w:style w:type="character" w:customStyle="1" w:styleId="FooterChar">
    <w:name w:val="Footer Char"/>
    <w:basedOn w:val="DefaultParagraphFont"/>
    <w:link w:val="Footer"/>
    <w:uiPriority w:val="99"/>
    <w:rsid w:val="008C1F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www.owenscorning.com/mechanical"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BMGMarketingDMSDocument" ma:contentTypeID="0x01010038F8605499FF7944A85BB33A99481E9300DEF8CB2B3DE480459201DB24092CFAED" ma:contentTypeVersion="50" ma:contentTypeDescription="" ma:contentTypeScope="" ma:versionID="9b72821441dbbda0247a9a0ad465f92c">
  <xsd:schema xmlns:xsd="http://www.w3.org/2001/XMLSchema" xmlns:xs="http://www.w3.org/2001/XMLSchema" xmlns:p="http://schemas.microsoft.com/office/2006/metadata/properties" xmlns:ns1="c113be2e-d717-4248-9c80-2a0db45c5d3a" xmlns:ns2="http://schemas.microsoft.com/sharepoint/v3" xmlns:ns3="bf16e001-6e0a-41f6-b7fc-f0cc296fee81" xmlns:ns4="338b9ae2-514f-4731-aebb-b673b578e8e0" xmlns:ns5="http://schemas.microsoft.com/sharepoint/v4" targetNamespace="http://schemas.microsoft.com/office/2006/metadata/properties" ma:root="true" ma:fieldsID="9e63a7c506ca29c9c404afed00ddcdff" ns1:_="" ns2:_="" ns3:_="" ns4:_="" ns5:_="">
    <xsd:import namespace="c113be2e-d717-4248-9c80-2a0db45c5d3a"/>
    <xsd:import namespace="http://schemas.microsoft.com/sharepoint/v3"/>
    <xsd:import namespace="bf16e001-6e0a-41f6-b7fc-f0cc296fee81"/>
    <xsd:import namespace="338b9ae2-514f-4731-aebb-b673b578e8e0"/>
    <xsd:import namespace="http://schemas.microsoft.com/sharepoint/v4"/>
    <xsd:element name="properties">
      <xsd:complexType>
        <xsd:sequence>
          <xsd:element name="documentManagement">
            <xsd:complexType>
              <xsd:all>
                <xsd:element ref="ns1:Stage" minOccurs="0"/>
                <xsd:element ref="ns1:DocumentType"/>
                <xsd:element ref="ns1:DocumentStage" minOccurs="0"/>
                <xsd:element ref="ns1:PubId"/>
                <xsd:element ref="ns1:ProjectStatus" minOccurs="0"/>
                <xsd:element ref="ns2:DocumentSetDescription" minOccurs="0"/>
                <xsd:element ref="ns1:ProjectName" minOccurs="0"/>
                <xsd:element ref="ns1:PublishableLocations" minOccurs="0"/>
                <xsd:element ref="ns1:Publish_x0020_Date" minOccurs="0"/>
                <xsd:element ref="ns1:View_x0020_Comments" minOccurs="0"/>
                <xsd:element ref="ns1:ProjectLanguageTaxHTField0" minOccurs="0"/>
                <xsd:element ref="ns1:TaxCatchAll" minOccurs="0"/>
                <xsd:element ref="ns1:TaxCatchAllLabel" minOccurs="0"/>
                <xsd:element ref="ns3:_dlc_DocId" minOccurs="0"/>
                <xsd:element ref="ns3:_dlc_DocIdUrl" minOccurs="0"/>
                <xsd:element ref="ns3:_dlc_DocIdPersistId" minOccurs="0"/>
                <xsd:element ref="ns1:DocumentCategoryTaxHTField0" minOccurs="0"/>
                <xsd:element ref="ns2:_dlc_ExpireDateSaved" minOccurs="0"/>
                <xsd:element ref="ns2:_dlc_ExpireDate" minOccurs="0"/>
                <xsd:element ref="ns2:_dlc_Exempt" minOccurs="0"/>
                <xsd:element ref="ns1:DocProjectStatus" minOccurs="0"/>
                <xsd:element ref="ns1:Business1TaxHTField1" minOccurs="0"/>
                <xsd:element ref="ns4:Target_x0020_Audiences" minOccurs="0"/>
                <xsd:element ref="ns1:Product_x0020_LineTaxHTField0" minOccurs="0"/>
                <xsd:element ref="ns1:DMSKeywordsTaxHTField0" minOccurs="0"/>
                <xsd:element ref="ns1:ProgramTaxHTField0" minOccurs="0"/>
                <xsd:element ref="ns1:Project_x0020_URL" minOccurs="0"/>
                <xsd:element ref="ns1:Extension" minOccurs="0"/>
                <xsd:element ref="ns1:ThumbnailURL" minOccurs="0"/>
                <xsd:element ref="ns1:CurrentProjectUrl" minOccurs="0"/>
                <xsd:element ref="ns1:PublishOrNot" minOccurs="0"/>
                <xsd:element ref="ns5:IconOverlay" minOccurs="0"/>
                <xsd:element ref="ns2:_vti_ItemDeclaredRecord" minOccurs="0"/>
                <xsd:element ref="ns2:_vti_ItemHoldRecordStatus" minOccurs="0"/>
                <xsd:element ref="ns4:KITSubPubId" minOccurs="0"/>
                <xsd:element ref="ns4:KITRefPubId" minOccurs="0"/>
                <xsd:element ref="ns4:Audience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13be2e-d717-4248-9c80-2a0db45c5d3a" elementFormDefault="qualified">
    <xsd:import namespace="http://schemas.microsoft.com/office/2006/documentManagement/types"/>
    <xsd:import namespace="http://schemas.microsoft.com/office/infopath/2007/PartnerControls"/>
    <xsd:element name="Stage" ma:index="0" nillable="true" ma:displayName="Stage" ma:default="Copy" ma:format="Dropdown" ma:internalName="Stage">
      <xsd:simpleType>
        <xsd:restriction base="dms:Choice">
          <xsd:enumeration value="Copy"/>
          <xsd:enumeration value="Layout"/>
          <xsd:enumeration value="Final"/>
        </xsd:restriction>
      </xsd:simpleType>
    </xsd:element>
    <xsd:element name="DocumentType" ma:index="2" ma:displayName="Document Type" ma:default="Supporting" ma:format="Dropdown" ma:internalName="DocumentType" ma:readOnly="false">
      <xsd:simpleType>
        <xsd:restriction base="dms:Choice">
          <xsd:enumeration value="Primary"/>
          <xsd:enumeration value="Supporting"/>
          <xsd:enumeration value="SourceFile"/>
          <xsd:enumeration value="Project"/>
        </xsd:restriction>
      </xsd:simpleType>
    </xsd:element>
    <xsd:element name="DocumentStage" ma:index="3" nillable="true" ma:displayName="Document Stage" ma:format="Dropdown" ma:internalName="DocumentStage">
      <xsd:simpleType>
        <xsd:restriction base="dms:Choice">
          <xsd:enumeration value="Copy"/>
          <xsd:enumeration value="Layout"/>
          <xsd:enumeration value="Final"/>
        </xsd:restriction>
      </xsd:simpleType>
    </xsd:element>
    <xsd:element name="PubId" ma:index="4" ma:displayName="Pub ID" ma:indexed="true" ma:internalName="PubId">
      <xsd:simpleType>
        <xsd:restriction base="dms:Text">
          <xsd:maxLength value="255"/>
        </xsd:restriction>
      </xsd:simpleType>
    </xsd:element>
    <xsd:element name="ProjectStatus" ma:index="5" nillable="true" ma:displayName="Project Status" ma:default="Ready to Initiate" ma:format="Dropdown" ma:internalName="ProjectStatus">
      <xsd:simpleType>
        <xsd:restriction base="dms:Choice">
          <xsd:enumeration value="Ready to Initiate"/>
          <xsd:enumeration value="Sent for Copy Review"/>
          <xsd:enumeration value="Sent for Layout Review"/>
          <xsd:enumeration value="Copy Completed"/>
          <xsd:enumeration value="Layout Completed"/>
          <xsd:enumeration value="Sent for MARCOMM Approval"/>
          <xsd:enumeration value="Sent for Legal Approval"/>
          <xsd:enumeration value="MARCOMM Approved"/>
          <xsd:enumeration value="MARCOMM Rejected"/>
          <xsd:enumeration value="Legal Approved"/>
          <xsd:enumeration value="Legal Rejected"/>
          <xsd:enumeration value="Cancelled"/>
          <xsd:enumeration value="Published"/>
          <xsd:enumeration value="Project is getting published(Please Refresh page)"/>
          <xsd:enumeration value="Copy Review Cancelled"/>
          <xsd:enumeration value="Layout Review Cancelled"/>
          <xsd:enumeration value="Final Review Cancelled"/>
          <xsd:enumeration value="Manual Project is Ready for Publish"/>
          <xsd:enumeration value="Admin Rejected"/>
        </xsd:restriction>
      </xsd:simpleType>
    </xsd:element>
    <xsd:element name="ProjectName" ma:index="8" nillable="true" ma:displayName="Project Name" ma:internalName="ProjectName" ma:readOnly="true">
      <xsd:simpleType>
        <xsd:restriction base="dms:Text">
          <xsd:maxLength value="255"/>
        </xsd:restriction>
      </xsd:simpleType>
    </xsd:element>
    <xsd:element name="PublishableLocations" ma:index="9" nillable="true" ma:displayName="External Publish Locations" ma:list="{16ab5609-529f-475c-b507-a6225951d236}" ma:internalName="PublishableLocations" ma:readOnly="true" ma:showField="Title" ma:web="c113be2e-d717-4248-9c80-2a0db45c5d3a">
      <xsd:complexType>
        <xsd:complexContent>
          <xsd:extension base="dms:MultiChoiceLookup">
            <xsd:sequence>
              <xsd:element name="Value" type="dms:Lookup" maxOccurs="unbounded" minOccurs="0" nillable="true"/>
            </xsd:sequence>
          </xsd:extension>
        </xsd:complexContent>
      </xsd:complexType>
    </xsd:element>
    <xsd:element name="Publish_x0020_Date" ma:index="10" nillable="true" ma:displayName="Publish Date" ma:format="DateOnly" ma:internalName="Publish_x0020_Date" ma:readOnly="true">
      <xsd:simpleType>
        <xsd:restriction base="dms:DateTime"/>
      </xsd:simpleType>
    </xsd:element>
    <xsd:element name="View_x0020_Comments" ma:index="12" nillable="true" ma:displayName="View Comments" ma:description="See all the comments" ma:format="Hyperlink" ma:internalName="View_x0020_Comments">
      <xsd:complexType>
        <xsd:complexContent>
          <xsd:extension base="dms:URL">
            <xsd:sequence>
              <xsd:element name="Url" type="dms:ValidUrl" minOccurs="0" nillable="true"/>
              <xsd:element name="Description" type="xsd:string" nillable="true"/>
            </xsd:sequence>
          </xsd:extension>
        </xsd:complexContent>
      </xsd:complexType>
    </xsd:element>
    <xsd:element name="ProjectLanguageTaxHTField0" ma:index="15" nillable="true" ma:taxonomy="true" ma:internalName="ProjectLanguageTaxHTField0" ma:taxonomyFieldName="ProjectLanguage" ma:displayName="Language" ma:readOnly="true" ma:default="" ma:fieldId="{ce732ec7-d893-4068-b953-61197d48cef2}" ma:taxonomyMulti="true" ma:sspId="6dcbe55a-deac-4027-b46e-13a7a4e45124" ma:termSetId="29f23f43-7948-4f7c-b84b-03f64bcd96f0" ma:anchorId="00000000-0000-0000-0000-000000000000" ma:open="false" ma:isKeyword="false">
      <xsd:complexType>
        <xsd:sequence>
          <xsd:element ref="pc:Terms" minOccurs="0" maxOccurs="1"/>
        </xsd:sequence>
      </xsd:complexType>
    </xsd:element>
    <xsd:element name="TaxCatchAll" ma:index="16" nillable="true" ma:displayName="Taxonomy Catch All Column" ma:hidden="true" ma:list="{e2380efa-9f17-4de5-8961-0103bcc1fd37}" ma:internalName="TaxCatchAll" ma:showField="CatchAllData" ma:web="c113be2e-d717-4248-9c80-2a0db45c5d3a">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e2380efa-9f17-4de5-8961-0103bcc1fd37}" ma:internalName="TaxCatchAllLabel" ma:readOnly="true" ma:showField="CatchAllDataLabel" ma:web="c113be2e-d717-4248-9c80-2a0db45c5d3a">
      <xsd:complexType>
        <xsd:complexContent>
          <xsd:extension base="dms:MultiChoiceLookup">
            <xsd:sequence>
              <xsd:element name="Value" type="dms:Lookup" maxOccurs="unbounded" minOccurs="0" nillable="true"/>
            </xsd:sequence>
          </xsd:extension>
        </xsd:complexContent>
      </xsd:complexType>
    </xsd:element>
    <xsd:element name="DocumentCategoryTaxHTField0" ma:index="25" nillable="true" ma:taxonomy="true" ma:internalName="DocumentCategoryTaxHTField0" ma:taxonomyFieldName="DocumentCategory" ma:displayName="Document Category" ma:indexed="true" ma:readOnly="true" ma:default="" ma:fieldId="{49d90bf2-1a9a-4434-a46a-afbacebf27d3}" ma:sspId="6dcbe55a-deac-4027-b46e-13a7a4e45124" ma:termSetId="60c9ad67-434d-447a-acca-b9932f6df734" ma:anchorId="00000000-0000-0000-0000-000000000000" ma:open="false" ma:isKeyword="false">
      <xsd:complexType>
        <xsd:sequence>
          <xsd:element ref="pc:Terms" minOccurs="0" maxOccurs="1"/>
        </xsd:sequence>
      </xsd:complexType>
    </xsd:element>
    <xsd:element name="DocProjectStatus" ma:index="33" nillable="true" ma:displayName="DocProjectStatus" ma:internalName="DocProjectStatus">
      <xsd:simpleType>
        <xsd:restriction base="dms:Text">
          <xsd:maxLength value="255"/>
        </xsd:restriction>
      </xsd:simpleType>
    </xsd:element>
    <xsd:element name="Business1TaxHTField1" ma:index="34" nillable="true" ma:taxonomy="true" ma:internalName="Business1TaxHTField1" ma:taxonomyFieldName="Business1" ma:displayName="Business" ma:readOnly="true" ma:default="" ma:fieldId="{59062564-0874-4e13-b470-e48b0b3150df}" ma:taxonomyMulti="true" ma:sspId="6dcbe55a-deac-4027-b46e-13a7a4e45124" ma:termSetId="5baebbce-a734-4363-8287-d66651826ddd" ma:anchorId="00000000-0000-0000-0000-000000000000" ma:open="false" ma:isKeyword="false">
      <xsd:complexType>
        <xsd:sequence>
          <xsd:element ref="pc:Terms" minOccurs="0" maxOccurs="1"/>
        </xsd:sequence>
      </xsd:complexType>
    </xsd:element>
    <xsd:element name="Product_x0020_LineTaxHTField0" ma:index="37" nillable="true" ma:taxonomy="true" ma:internalName="Product_x0020_LineTaxHTField0" ma:taxonomyFieldName="Product_x0020_Line" ma:displayName="Product Line" ma:readOnly="true" ma:default="" ma:fieldId="{2373c622-cd13-4a86-aa77-a67f817b3d73}" ma:taxonomyMulti="true" ma:sspId="6dcbe55a-deac-4027-b46e-13a7a4e45124" ma:termSetId="d437b4d5-c146-4989-b594-5babe6f57117" ma:anchorId="00000000-0000-0000-0000-000000000000" ma:open="false" ma:isKeyword="false">
      <xsd:complexType>
        <xsd:sequence>
          <xsd:element ref="pc:Terms" minOccurs="0" maxOccurs="1"/>
        </xsd:sequence>
      </xsd:complexType>
    </xsd:element>
    <xsd:element name="DMSKeywordsTaxHTField0" ma:index="39" nillable="true" ma:taxonomy="true" ma:internalName="DMSKeywordsTaxHTField0" ma:taxonomyFieldName="DMSKeywords" ma:displayName="DMSKeywords" ma:readOnly="true" ma:default="" ma:fieldId="{0dc2b4b0-bd01-46f4-9154-6bdeec394ec2}" ma:taxonomyMulti="true" ma:sspId="6dcbe55a-deac-4027-b46e-13a7a4e45124" ma:termSetId="498a95fc-bccc-4e2f-85e6-30c9ded75fcc" ma:anchorId="00000000-0000-0000-0000-000000000000" ma:open="true" ma:isKeyword="false">
      <xsd:complexType>
        <xsd:sequence>
          <xsd:element ref="pc:Terms" minOccurs="0" maxOccurs="1"/>
        </xsd:sequence>
      </xsd:complexType>
    </xsd:element>
    <xsd:element name="ProgramTaxHTField0" ma:index="41" nillable="true" ma:taxonomy="true" ma:internalName="ProgramTaxHTField0" ma:taxonomyFieldName="Program" ma:displayName="Program" ma:readOnly="true" ma:default="" ma:fieldId="{d2bf5b79-940d-47a5-be95-3abcba0f5977}" ma:taxonomyMulti="true" ma:sspId="6dcbe55a-deac-4027-b46e-13a7a4e45124" ma:termSetId="bc601453-ff34-4d27-8a0e-42a173acf564" ma:anchorId="00000000-0000-0000-0000-000000000000" ma:open="false" ma:isKeyword="false">
      <xsd:complexType>
        <xsd:sequence>
          <xsd:element ref="pc:Terms" minOccurs="0" maxOccurs="1"/>
        </xsd:sequence>
      </xsd:complexType>
    </xsd:element>
    <xsd:element name="Project_x0020_URL" ma:index="43" nillable="true" ma:displayName="Project Link" ma:format="Hyperlink" ma:internalName="Project_x0020_URL">
      <xsd:complexType>
        <xsd:complexContent>
          <xsd:extension base="dms:URL">
            <xsd:sequence>
              <xsd:element name="Url" type="dms:ValidUrl" minOccurs="0" nillable="true"/>
              <xsd:element name="Description" type="xsd:string" nillable="true"/>
            </xsd:sequence>
          </xsd:extension>
        </xsd:complexContent>
      </xsd:complexType>
    </xsd:element>
    <xsd:element name="Extension" ma:index="44" nillable="true" ma:displayName="Extension" ma:internalName="Extension">
      <xsd:simpleType>
        <xsd:restriction base="dms:Text">
          <xsd:maxLength value="255"/>
        </xsd:restriction>
      </xsd:simpleType>
    </xsd:element>
    <xsd:element name="ThumbnailURL" ma:index="45" nillable="true" ma:displayName="ThumbnailURL" ma:format="Hyperlink" ma:internalName="ThumbnailURL">
      <xsd:complexType>
        <xsd:complexContent>
          <xsd:extension base="dms:URL">
            <xsd:sequence>
              <xsd:element name="Url" type="dms:ValidUrl" minOccurs="0" nillable="true"/>
              <xsd:element name="Description" type="xsd:string" nillable="true"/>
            </xsd:sequence>
          </xsd:extension>
        </xsd:complexContent>
      </xsd:complexType>
    </xsd:element>
    <xsd:element name="CurrentProjectUrl" ma:index="46" nillable="true" ma:displayName="CurrentProjectUrl" ma:format="Hyperlink" ma:internalName="CurrentProjectUrl">
      <xsd:complexType>
        <xsd:complexContent>
          <xsd:extension base="dms:URL">
            <xsd:sequence>
              <xsd:element name="Url" type="dms:ValidUrl" minOccurs="0" nillable="true"/>
              <xsd:element name="Description" type="xsd:string" nillable="true"/>
            </xsd:sequence>
          </xsd:extension>
        </xsd:complexContent>
      </xsd:complexType>
    </xsd:element>
    <xsd:element name="PublishOrNot" ma:index="47" nillable="true" ma:displayName="Publish" ma:default="0" ma:internalName="PublishOrNot"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7" nillable="true" ma:displayName="Description" ma:description="A description of the Document Set" ma:internalName="DocumentSetDescription" ma:readOnly="true">
      <xsd:simpleType>
        <xsd:restriction base="dms:Note"/>
      </xsd:simpleType>
    </xsd:element>
    <xsd:element name="_dlc_ExpireDateSaved" ma:index="30" nillable="true" ma:displayName="Original Expiration Date" ma:hidden="true" ma:internalName="_dlc_ExpireDateSaved" ma:readOnly="true">
      <xsd:simpleType>
        <xsd:restriction base="dms:DateTime"/>
      </xsd:simpleType>
    </xsd:element>
    <xsd:element name="_dlc_ExpireDate" ma:index="31" nillable="true" ma:displayName="Expiration Date" ma:description="" ma:hidden="true" ma:indexed="true" ma:internalName="_dlc_ExpireDate" ma:readOnly="true">
      <xsd:simpleType>
        <xsd:restriction base="dms:DateTime"/>
      </xsd:simpleType>
    </xsd:element>
    <xsd:element name="_dlc_Exempt" ma:index="32" nillable="true" ma:displayName="Exempt from Policy" ma:hidden="true" ma:internalName="_dlc_Exempt" ma:readOnly="true">
      <xsd:simpleType>
        <xsd:restriction base="dms:Unknown"/>
      </xsd:simpleType>
    </xsd:element>
    <xsd:element name="_vti_ItemDeclaredRecord" ma:index="50" nillable="true" ma:displayName="Declared Record" ma:hidden="true" ma:internalName="_vti_ItemDeclaredRecord" ma:readOnly="true">
      <xsd:simpleType>
        <xsd:restriction base="dms:DateTime"/>
      </xsd:simpleType>
    </xsd:element>
    <xsd:element name="_vti_ItemHoldRecordStatus" ma:index="51"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f16e001-6e0a-41f6-b7fc-f0cc296fee81" elementFormDefault="qualified">
    <xsd:import namespace="http://schemas.microsoft.com/office/2006/documentManagement/types"/>
    <xsd:import namespace="http://schemas.microsoft.com/office/infopath/2007/PartnerControls"/>
    <xsd:element name="_dlc_DocId" ma:index="20" nillable="true" ma:displayName="Document ID Value" ma:description="The value of the document ID assigned to this item." ma:indexed="true"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38b9ae2-514f-4731-aebb-b673b578e8e0" elementFormDefault="qualified">
    <xsd:import namespace="http://schemas.microsoft.com/office/2006/documentManagement/types"/>
    <xsd:import namespace="http://schemas.microsoft.com/office/infopath/2007/PartnerControls"/>
    <xsd:element name="Target_x0020_Audiences" ma:index="36" nillable="true" ma:displayName="Target Audiences" ma:internalName="Target_x0020_Audiences">
      <xsd:simpleType>
        <xsd:restriction base="dms:Unknown"/>
      </xsd:simpleType>
    </xsd:element>
    <xsd:element name="KITSubPubId" ma:index="52" nillable="true" ma:displayName="KITSubPubId" ma:internalName="KITSubPubId">
      <xsd:simpleType>
        <xsd:restriction base="dms:Text">
          <xsd:maxLength value="255"/>
        </xsd:restriction>
      </xsd:simpleType>
    </xsd:element>
    <xsd:element name="KITRefPubId" ma:index="53" nillable="true" ma:displayName="KITRefPubId" ma:internalName="KITRefPubId">
      <xsd:simpleType>
        <xsd:restriction base="dms:Text">
          <xsd:maxLength value="255"/>
        </xsd:restriction>
      </xsd:simpleType>
    </xsd:element>
    <xsd:element name="AudiencesTaxHTField0" ma:index="55" nillable="true" ma:taxonomy="true" ma:internalName="AudiencesTaxHTField0" ma:taxonomyFieldName="Audiences" ma:displayName="Audiences" ma:default="" ma:fieldId="{3f4a9f77-c136-4f0e-aa00-afd2beaa6435}" ma:taxonomyMulti="true" ma:sspId="6dcbe55a-deac-4027-b46e-13a7a4e45124" ma:termSetId="8ef792a6-b105-49a8-945c-26b648e3aab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ocumentCategoryTaxHTField0 xmlns="c113be2e-d717-4248-9c80-2a0db45c5d3a">
      <Terms xmlns="http://schemas.microsoft.com/office/infopath/2007/PartnerControls">
        <TermInfo xmlns="http://schemas.microsoft.com/office/infopath/2007/PartnerControls">
          <TermName xmlns="http://schemas.microsoft.com/office/infopath/2007/PartnerControls">Specification Sheet</TermName>
          <TermId xmlns="http://schemas.microsoft.com/office/infopath/2007/PartnerControls">0d3759b9-f9d7-42d1-baf7-d40fb30daab9</TermId>
        </TermInfo>
      </Terms>
    </DocumentCategoryTaxHTField0>
    <AudiencesTaxHTField0 xmlns="338b9ae2-514f-4731-aebb-b673b578e8e0">
      <Terms xmlns="http://schemas.microsoft.com/office/infopath/2007/PartnerControls"/>
    </AudiencesTaxHTField0>
    <KITRefPubId xmlns="338b9ae2-514f-4731-aebb-b673b578e8e0" xsi:nil="true"/>
    <DMSKeywordsTaxHTField0 xmlns="c113be2e-d717-4248-9c80-2a0db45c5d3a">
      <Terms xmlns="http://schemas.microsoft.com/office/infopath/2007/PartnerControls">
        <TermInfo xmlns="http://schemas.microsoft.com/office/infopath/2007/PartnerControls">
          <TermName xmlns="http://schemas.microsoft.com/office/infopath/2007/PartnerControls">industrial board</TermName>
          <TermId xmlns="http://schemas.microsoft.com/office/infopath/2007/PartnerControls">b5afb116-b295-48c8-9f6d-58ff9cb7eba3</TermId>
        </TermInfo>
        <TermInfo xmlns="http://schemas.microsoft.com/office/infopath/2007/PartnerControls">
          <TermName xmlns="http://schemas.microsoft.com/office/infopath/2007/PartnerControls">guide spec</TermName>
          <TermId xmlns="http://schemas.microsoft.com/office/infopath/2007/PartnerControls">9507af2f-4a37-4cc5-b3cc-2ef35a5468a2</TermId>
        </TermInfo>
      </Terms>
    </DMSKeywordsTaxHTField0>
    <Extension xmlns="c113be2e-d717-4248-9c80-2a0db45c5d3a">docx</Extension>
    <Business1TaxHTField1 xmlns="c113be2e-d717-4248-9c80-2a0db45c5d3a">
      <Terms xmlns="http://schemas.microsoft.com/office/infopath/2007/PartnerControls">
        <TermInfo xmlns="http://schemas.microsoft.com/office/infopath/2007/PartnerControls">
          <TermName xmlns="http://schemas.microsoft.com/office/infopath/2007/PartnerControls">EIS</TermName>
          <TermId xmlns="http://schemas.microsoft.com/office/infopath/2007/PartnerControls">f446a68d-b98f-4fad-b3bc-aaec495c9741</TermId>
        </TermInfo>
      </Terms>
    </Business1TaxHTField1>
    <Stage xmlns="c113be2e-d717-4248-9c80-2a0db45c5d3a">Final</Stage>
    <ProjectName xmlns="c113be2e-d717-4248-9c80-2a0db45c5d3a" xsi:nil="true"/>
    <DocumentSetDescription xmlns="http://schemas.microsoft.com/sharepoint/v3">Industrial Mineral Wool Board Guide Spec</DocumentSetDescription>
    <_dlc_DocId xmlns="bf16e001-6e0a-41f6-b7fc-f0cc296fee81">cebb25d7-aa1d-4e88-ab3e-6372f29cd1c6</_dlc_DocId>
    <PublishableLocations xmlns="c113be2e-d717-4248-9c80-2a0db45c5d3a">
      <Value>5</Value>
    </PublishableLocations>
    <Publish_x0020_Date xmlns="c113be2e-d717-4248-9c80-2a0db45c5d3a" xsi:nil="true"/>
    <TaxCatchAll xmlns="c113be2e-d717-4248-9c80-2a0db45c5d3a">
      <Value>736</Value>
      <Value>6432</Value>
      <Value>5925</Value>
      <Value>3770</Value>
      <Value>3491</Value>
    </TaxCatchAll>
    <ThumbnailURL xmlns="c113be2e-d717-4248-9c80-2a0db45c5d3a">
      <Url>http://whqv8501/DMS Project Thumbnails/Thumbnail_10023945.PNG</Url>
      <Description>http://whqv8501/DMS Project Thumbnails/Thumbnail_10023945.PNG</Description>
    </ThumbnailURL>
    <PublishOrNot xmlns="c113be2e-d717-4248-9c80-2a0db45c5d3a">true</PublishOrNot>
    <View_x0020_Comments xmlns="c113be2e-d717-4248-9c80-2a0db45c5d3a">
      <Url xsi:nil="true"/>
      <Description xsi:nil="true"/>
    </View_x0020_Comments>
    <CurrentProjectUrl xmlns="c113be2e-d717-4248-9c80-2a0db45c5d3a">
      <Url>http://whqv8501/BMGMarketing/My Projects/Industrial Mineral Wool Board Guide Spec</Url>
      <Description>http://whqv8501/BMGMarketing/My Projects/Industrial Mineral Wool Board Guide Spec</Description>
    </CurrentProjectUrl>
    <DocumentType xmlns="c113be2e-d717-4248-9c80-2a0db45c5d3a">Primary</DocumentType>
    <IconOverlay xmlns="http://schemas.microsoft.com/sharepoint/v4" xsi:nil="true"/>
    <ProjectStatus xmlns="c113be2e-d717-4248-9c80-2a0db45c5d3a">Project is getting published(Please Refresh page)</ProjectStatus>
    <DocProjectStatus xmlns="c113be2e-d717-4248-9c80-2a0db45c5d3a" xsi:nil="true"/>
    <Target_x0020_Audiences xmlns="338b9ae2-514f-4731-aebb-b673b578e8e0" xsi:nil="true"/>
    <Project_x0020_URL xmlns="c113be2e-d717-4248-9c80-2a0db45c5d3a">
      <Url xsi:nil="true"/>
      <Description xsi:nil="true"/>
    </Project_x0020_URL>
    <DocumentStage xmlns="c113be2e-d717-4248-9c80-2a0db45c5d3a">Final</DocumentStage>
    <KITSubPubId xmlns="338b9ae2-514f-4731-aebb-b673b578e8e0" xsi:nil="true"/>
    <PubId xmlns="c113be2e-d717-4248-9c80-2a0db45c5d3a">10023945</PubId>
    <ProjectLanguageTaxHTField0 xmlns="c113be2e-d717-4248-9c80-2a0db45c5d3a">
      <Terms xmlns="http://schemas.microsoft.com/office/infopath/2007/PartnerControls"/>
    </ProjectLanguageTaxHTField0>
    <_dlc_DocIdUrl xmlns="bf16e001-6e0a-41f6-b7fc-f0cc296fee81">
      <Url>http://whqv8501/BMGMarketing/_layouts/DocIdRedir.aspx?ID=cebb25d7-aa1d-4e88-ab3e-6372f29cd1c6</Url>
      <Description>cebb25d7-aa1d-4e88-ab3e-6372f29cd1c6</Description>
    </_dlc_DocIdUrl>
    <ProgramTaxHTField0 xmlns="c113be2e-d717-4248-9c80-2a0db45c5d3a">
      <Terms xmlns="http://schemas.microsoft.com/office/infopath/2007/PartnerControls"/>
    </ProgramTaxHTField0>
    <Product_x0020_LineTaxHTField0 xmlns="c113be2e-d717-4248-9c80-2a0db45c5d3a">
      <Terms xmlns="http://schemas.microsoft.com/office/infopath/2007/PartnerControls">
        <TermInfo xmlns="http://schemas.microsoft.com/office/infopath/2007/PartnerControls">
          <TermName xmlns="http://schemas.microsoft.com/office/infopath/2007/PartnerControls">Not Applicable</TermName>
          <TermId xmlns="http://schemas.microsoft.com/office/infopath/2007/PartnerControls">ca3a5071-b5c9-47db-b77f-da227522c0c6</TermId>
        </TermInfo>
      </Terms>
    </Product_x0020_LineTaxHTField0>
  </documentManagement>
</p:properties>
</file>

<file path=customXml/itemProps1.xml><?xml version="1.0" encoding="utf-8"?>
<ds:datastoreItem xmlns:ds="http://schemas.openxmlformats.org/officeDocument/2006/customXml" ds:itemID="{F7F76F7A-ECB6-E74C-959D-BE2A31D94C6A}"/>
</file>

<file path=customXml/itemProps2.xml><?xml version="1.0" encoding="utf-8"?>
<ds:datastoreItem xmlns:ds="http://schemas.openxmlformats.org/officeDocument/2006/customXml" ds:itemID="{E9D62B03-0870-41DA-9E68-9ED360558612}"/>
</file>

<file path=customXml/itemProps3.xml><?xml version="1.0" encoding="utf-8"?>
<ds:datastoreItem xmlns:ds="http://schemas.openxmlformats.org/officeDocument/2006/customXml" ds:itemID="{992A6171-7F67-4948-8342-B6B4DC064CCE}"/>
</file>

<file path=customXml/itemProps4.xml><?xml version="1.0" encoding="utf-8"?>
<ds:datastoreItem xmlns:ds="http://schemas.openxmlformats.org/officeDocument/2006/customXml" ds:itemID="{6DA8AED9-D2DB-4860-B8AE-87C2FCBC704D}"/>
</file>

<file path=customXml/itemProps5.xml><?xml version="1.0" encoding="utf-8"?>
<ds:datastoreItem xmlns:ds="http://schemas.openxmlformats.org/officeDocument/2006/customXml" ds:itemID="{D20545E3-2B55-4CA7-938B-4AAAE066F845}"/>
</file>

<file path=docProps/app.xml><?xml version="1.0" encoding="utf-8"?>
<Properties xmlns="http://schemas.openxmlformats.org/officeDocument/2006/extended-properties" xmlns:vt="http://schemas.openxmlformats.org/officeDocument/2006/docPropsVTypes">
  <Template>Normal.dotm</Template>
  <TotalTime>1</TotalTime>
  <Pages>4</Pages>
  <Words>1906</Words>
  <Characters>10868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Zbierajewski, Kristin (The Boss Group)</dc:creator>
  <cp:keywords/>
  <dc:description/>
  <cp:lastModifiedBy>Frost, Jonathan (OC Studio)</cp:lastModifiedBy>
  <cp:revision>3</cp:revision>
  <dcterms:created xsi:type="dcterms:W3CDTF">2020-08-17T16:07:00Z</dcterms:created>
  <dcterms:modified xsi:type="dcterms:W3CDTF">2020-08-17T16:24:00Z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616ab764-c880-4ea6-9bb8-0b98ccb7cc30</vt:lpwstr>
  </property>
  <property fmtid="{D5CDD505-2E9C-101B-9397-08002B2CF9AE}" pid="3" name="TitusCorpClassification">
    <vt:lpwstr>Not Applicable</vt:lpwstr>
  </property>
  <property fmtid="{D5CDD505-2E9C-101B-9397-08002B2CF9AE}" pid="4" name="Audiences">
    <vt:lpwstr/>
  </property>
  <property fmtid="{D5CDD505-2E9C-101B-9397-08002B2CF9AE}" pid="5" name="ProjectLanguage">
    <vt:lpwstr/>
  </property>
  <property fmtid="{D5CDD505-2E9C-101B-9397-08002B2CF9AE}" pid="6" name="_dlc_policyId">
    <vt:lpwstr/>
  </property>
  <property fmtid="{D5CDD505-2E9C-101B-9397-08002B2CF9AE}" pid="7" name="ContentTypeId">
    <vt:lpwstr>0x01010038F8605499FF7944A85BB33A99481E9300DEF8CB2B3DE480459201DB24092CFAED</vt:lpwstr>
  </property>
  <property fmtid="{D5CDD505-2E9C-101B-9397-08002B2CF9AE}" pid="8" name="Product Line">
    <vt:lpwstr>3770;#Not Applicable|ca3a5071-b5c9-47db-b77f-da227522c0c6</vt:lpwstr>
  </property>
  <property fmtid="{D5CDD505-2E9C-101B-9397-08002B2CF9AE}" pid="9" name="DMSKeywords">
    <vt:lpwstr>6432;#industrial board|b5afb116-b295-48c8-9f6d-58ff9cb7eba3;#5925;#guide spec|9507af2f-4a37-4cc5-b3cc-2ef35a5468a2</vt:lpwstr>
  </property>
  <property fmtid="{D5CDD505-2E9C-101B-9397-08002B2CF9AE}" pid="10" name="ItemRetentionFormula">
    <vt:lpwstr/>
  </property>
  <property fmtid="{D5CDD505-2E9C-101B-9397-08002B2CF9AE}" pid="11" name="_dlc_DocIdItemGuid">
    <vt:lpwstr>e0b1fc7f-be68-47ec-bdca-5f65b3262353</vt:lpwstr>
  </property>
  <property fmtid="{D5CDD505-2E9C-101B-9397-08002B2CF9AE}" pid="12" name="Program">
    <vt:lpwstr/>
  </property>
  <property fmtid="{D5CDD505-2E9C-101B-9397-08002B2CF9AE}" pid="13" name="DocumentCategory">
    <vt:lpwstr>3491;#Specification Sheet|0d3759b9-f9d7-42d1-baf7-d40fb30daab9</vt:lpwstr>
  </property>
  <property fmtid="{D5CDD505-2E9C-101B-9397-08002B2CF9AE}" pid="14" name="_docset_NoMedatataSyncRequired">
    <vt:lpwstr>True</vt:lpwstr>
  </property>
  <property fmtid="{D5CDD505-2E9C-101B-9397-08002B2CF9AE}" pid="15" name="Business1">
    <vt:lpwstr>736;#EIS|f446a68d-b98f-4fad-b3bc-aaec495c9741</vt:lpwstr>
  </property>
</Properties>
</file>